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19FB" w14:textId="1F473C24" w:rsidR="00F64DFB" w:rsidRPr="00F64DFB" w:rsidRDefault="00064301" w:rsidP="00064301">
      <w:pPr>
        <w:ind w:left="2880" w:firstLine="720"/>
        <w:rPr>
          <w:rFonts w:ascii="Verdana" w:hAnsi="Verdana"/>
          <w:sz w:val="20"/>
          <w:szCs w:val="20"/>
          <w:lang w:val="sr-Cyrl-CS"/>
        </w:rPr>
      </w:pPr>
      <w:bookmarkStart w:id="0" w:name="_GoBack"/>
      <w:bookmarkEnd w:id="0"/>
      <w:r w:rsidRPr="00A7669F">
        <w:rPr>
          <w:b/>
          <w:noProof/>
          <w:color w:val="000000"/>
          <w:lang w:val="sr-Latn-RS" w:eastAsia="sr-Latn-RS"/>
        </w:rPr>
        <w:drawing>
          <wp:inline distT="0" distB="0" distL="0" distR="0" wp14:anchorId="14A21FE1" wp14:editId="0D6CBACE">
            <wp:extent cx="16383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14:paraId="13DD35CB" w14:textId="77777777" w:rsidR="00C93E7D" w:rsidRDefault="00C93E7D" w:rsidP="00F64DFB">
      <w:pPr>
        <w:jc w:val="center"/>
        <w:rPr>
          <w:b/>
          <w:lang w:val="sr-Cyrl-RS"/>
        </w:rPr>
      </w:pPr>
    </w:p>
    <w:p w14:paraId="717AB7BB" w14:textId="195959F8" w:rsidR="005B1D23" w:rsidRDefault="00DC7EF3" w:rsidP="00F64DFB">
      <w:pPr>
        <w:jc w:val="center"/>
        <w:rPr>
          <w:b/>
          <w:lang w:val="sr-Cyrl-RS"/>
        </w:rPr>
      </w:pPr>
      <w:r w:rsidRPr="00DC7EF3">
        <w:rPr>
          <w:b/>
          <w:lang w:val="sr-Cyrl-RS"/>
        </w:rPr>
        <w:t>ТЕХНИЧКА СПЕЦИФИКАЦИЈА</w:t>
      </w:r>
    </w:p>
    <w:p w14:paraId="06AA63CA" w14:textId="51C2EB5D" w:rsidR="00220D1E" w:rsidRDefault="00220D1E" w:rsidP="005B1D23">
      <w:pPr>
        <w:rPr>
          <w:b/>
          <w:lang w:val="sr-Cyrl-RS"/>
        </w:rPr>
      </w:pPr>
    </w:p>
    <w:p w14:paraId="39283BF8" w14:textId="3BF6A21F" w:rsidR="00CE4364" w:rsidRDefault="00064301" w:rsidP="00CE4364">
      <w:pPr>
        <w:rPr>
          <w:rFonts w:eastAsia="SimSun"/>
          <w:b/>
          <w:color w:val="00000A"/>
          <w:kern w:val="1"/>
          <w:lang w:val="sr-Cyrl-CS" w:eastAsia="zh-CN" w:bidi="hi-IN"/>
        </w:rPr>
      </w:pPr>
      <w:r>
        <w:rPr>
          <w:b/>
          <w:noProof/>
          <w:lang w:val="sr-Cyrl-CS"/>
        </w:rPr>
        <w:t>Извођење</w:t>
      </w:r>
      <w:r w:rsidRPr="009B65D6">
        <w:rPr>
          <w:b/>
          <w:noProof/>
          <w:lang w:val="sr-Cyrl-CS"/>
        </w:rPr>
        <w:t xml:space="preserve"> </w:t>
      </w:r>
      <w:r>
        <w:rPr>
          <w:b/>
          <w:noProof/>
          <w:lang w:val="sr-Cyrl-CS"/>
        </w:rPr>
        <w:t>екскурзија</w:t>
      </w:r>
      <w:r w:rsidRPr="009B65D6">
        <w:rPr>
          <w:b/>
          <w:noProof/>
          <w:lang w:val="sr-Cyrl-CS"/>
        </w:rPr>
        <w:t xml:space="preserve"> </w:t>
      </w:r>
      <w:r>
        <w:rPr>
          <w:b/>
          <w:noProof/>
          <w:lang w:val="sr-Latn-RS"/>
        </w:rPr>
        <w:t xml:space="preserve">– </w:t>
      </w:r>
      <w:r>
        <w:rPr>
          <w:b/>
          <w:noProof/>
          <w:lang w:val="sr-Cyrl-RS"/>
        </w:rPr>
        <w:t>Екскурзија за ученике 8. разреда</w:t>
      </w:r>
    </w:p>
    <w:p w14:paraId="57916AEA" w14:textId="77777777" w:rsidR="00CE4364" w:rsidRDefault="00CE4364" w:rsidP="00CE4364">
      <w:pPr>
        <w:rPr>
          <w:rFonts w:eastAsia="SimSun"/>
          <w:b/>
          <w:color w:val="00000A"/>
          <w:kern w:val="1"/>
          <w:lang w:val="sr-Cyrl-CS" w:eastAsia="zh-CN" w:bidi="hi-IN"/>
        </w:rPr>
      </w:pPr>
    </w:p>
    <w:p w14:paraId="05CD58EE" w14:textId="77777777" w:rsidR="00F44C06" w:rsidRDefault="00F44C06" w:rsidP="00F44C06">
      <w:pPr>
        <w:rPr>
          <w:bCs/>
          <w:lang w:val="sr-Cyrl-RS"/>
        </w:rPr>
      </w:pPr>
      <w:r>
        <w:rPr>
          <w:b/>
          <w:lang w:val="sr-Cyrl-RS"/>
        </w:rPr>
        <w:t>Термин путовања</w:t>
      </w:r>
      <w:r>
        <w:rPr>
          <w:b/>
          <w:lang w:val="sr-Latn-RS"/>
        </w:rPr>
        <w:t xml:space="preserve">: </w:t>
      </w:r>
      <w:r>
        <w:rPr>
          <w:bCs/>
          <w:lang w:val="sr-Cyrl-RS"/>
        </w:rPr>
        <w:t xml:space="preserve">у периоду </w:t>
      </w:r>
      <w:r w:rsidRPr="00F44C06">
        <w:rPr>
          <w:bCs/>
          <w:lang w:val="sr-Latn-RS"/>
        </w:rPr>
        <w:t xml:space="preserve">29./31. </w:t>
      </w:r>
      <w:r w:rsidRPr="00F44C06">
        <w:rPr>
          <w:bCs/>
          <w:lang w:val="sr-Cyrl-RS"/>
        </w:rPr>
        <w:t>Октобар.2023.</w:t>
      </w:r>
      <w:r>
        <w:rPr>
          <w:bCs/>
          <w:lang w:val="sr-Cyrl-RS"/>
        </w:rPr>
        <w:t xml:space="preserve"> године </w:t>
      </w:r>
      <w:r>
        <w:rPr>
          <w:rFonts w:eastAsia="Calibri"/>
          <w:bCs/>
          <w:iCs/>
          <w:noProof/>
        </w:rPr>
        <w:t>(</w:t>
      </w:r>
      <w:r>
        <w:rPr>
          <w:rFonts w:eastAsia="Calibri"/>
          <w:bCs/>
          <w:iCs/>
          <w:noProof/>
          <w:lang w:val="sr-Cyrl-RS"/>
        </w:rPr>
        <w:t>3</w:t>
      </w:r>
      <w:r>
        <w:rPr>
          <w:rFonts w:eastAsia="Calibri"/>
          <w:bCs/>
          <w:iCs/>
          <w:noProof/>
        </w:rPr>
        <w:t xml:space="preserve"> дана – </w:t>
      </w:r>
      <w:r>
        <w:rPr>
          <w:rFonts w:eastAsia="Calibri"/>
          <w:bCs/>
          <w:iCs/>
          <w:noProof/>
          <w:lang w:val="sr-Cyrl-RS"/>
        </w:rPr>
        <w:t>2</w:t>
      </w:r>
      <w:r>
        <w:rPr>
          <w:rFonts w:eastAsia="Calibri"/>
          <w:bCs/>
          <w:iCs/>
          <w:noProof/>
        </w:rPr>
        <w:t xml:space="preserve"> пу</w:t>
      </w:r>
      <w:r>
        <w:rPr>
          <w:rFonts w:eastAsia="Calibri"/>
          <w:bCs/>
          <w:iCs/>
          <w:noProof/>
          <w:lang w:val="sr-Cyrl-RS"/>
        </w:rPr>
        <w:t>на</w:t>
      </w:r>
      <w:r>
        <w:rPr>
          <w:rFonts w:eastAsia="Calibri"/>
          <w:bCs/>
          <w:iCs/>
          <w:noProof/>
        </w:rPr>
        <w:t xml:space="preserve"> пансион</w:t>
      </w:r>
      <w:r>
        <w:rPr>
          <w:rFonts w:eastAsia="Calibri"/>
          <w:bCs/>
          <w:iCs/>
          <w:noProof/>
          <w:lang w:val="sr-Cyrl-RS"/>
        </w:rPr>
        <w:t>а</w:t>
      </w:r>
      <w:r>
        <w:rPr>
          <w:rFonts w:eastAsia="Calibri"/>
          <w:bCs/>
          <w:iCs/>
          <w:noProof/>
        </w:rPr>
        <w:t>)</w:t>
      </w:r>
    </w:p>
    <w:p w14:paraId="4CC4FB3A" w14:textId="77777777" w:rsidR="00CE4364" w:rsidRDefault="00CE4364" w:rsidP="00CE4364">
      <w:pPr>
        <w:rPr>
          <w:bCs/>
          <w:lang w:val="sr-Cyrl-RS"/>
        </w:rPr>
      </w:pPr>
    </w:p>
    <w:p w14:paraId="7F456FE6" w14:textId="77777777" w:rsidR="00F44C06" w:rsidRDefault="00F44C06" w:rsidP="00F44C06">
      <w:pPr>
        <w:rPr>
          <w:b/>
          <w:bCs/>
          <w:iCs/>
          <w:noProof/>
          <w:u w:val="single"/>
          <w:lang w:val="sr-Cyrl-CS"/>
        </w:rPr>
      </w:pPr>
      <w:r>
        <w:rPr>
          <w:b/>
          <w:bCs/>
          <w:iCs/>
          <w:noProof/>
          <w:u w:val="single"/>
          <w:lang w:val="sr-Cyrl-CS"/>
        </w:rPr>
        <w:t>Дестинација, садржај, смештај, превоз и количине - бројна стања:</w:t>
      </w:r>
    </w:p>
    <w:p w14:paraId="25E2BDCC" w14:textId="77777777" w:rsidR="00F44C06" w:rsidRDefault="00F44C06" w:rsidP="00F44C06">
      <w:pPr>
        <w:rPr>
          <w:b/>
          <w:bCs/>
          <w:iCs/>
          <w:noProof/>
          <w:u w:val="single"/>
          <w:lang w:val="sr-Cyrl-CS"/>
        </w:rPr>
      </w:pPr>
    </w:p>
    <w:p w14:paraId="0697FCAD" w14:textId="77777777" w:rsidR="00F44C06" w:rsidRDefault="00F44C06" w:rsidP="00F44C06">
      <w:pPr>
        <w:jc w:val="both"/>
        <w:rPr>
          <w:iCs/>
          <w:noProof/>
          <w:lang w:val="sr-Cyrl-CS"/>
        </w:rPr>
      </w:pPr>
      <w:r>
        <w:rPr>
          <w:b/>
          <w:bCs/>
          <w:iCs/>
          <w:noProof/>
          <w:lang w:val="sr-Cyrl-CS"/>
        </w:rPr>
        <w:t xml:space="preserve">Дестинација: </w:t>
      </w:r>
      <w:r>
        <w:rPr>
          <w:iCs/>
          <w:noProof/>
          <w:lang w:val="sr-Cyrl-CS"/>
        </w:rPr>
        <w:t>Београд – Манастир Ковиљ - Бечеј – Суботица – Палић - Зрењанин - Београд</w:t>
      </w:r>
    </w:p>
    <w:p w14:paraId="0FC529DB" w14:textId="77777777" w:rsidR="00F44C06" w:rsidRDefault="00F44C06" w:rsidP="00F44C06">
      <w:pPr>
        <w:jc w:val="both"/>
        <w:rPr>
          <w:b/>
          <w:bCs/>
          <w:iCs/>
          <w:noProof/>
          <w:lang w:val="sr-Cyrl-CS"/>
        </w:rPr>
      </w:pPr>
    </w:p>
    <w:p w14:paraId="19E36218" w14:textId="77777777" w:rsidR="00F44C06" w:rsidRDefault="00F44C06" w:rsidP="00F44C06">
      <w:pPr>
        <w:jc w:val="both"/>
        <w:rPr>
          <w:rFonts w:eastAsiaTheme="minorEastAsia"/>
          <w:lang w:val="sr-Cyrl-CS"/>
        </w:rPr>
      </w:pPr>
      <w:r>
        <w:rPr>
          <w:rFonts w:eastAsiaTheme="minorEastAsia"/>
          <w:lang w:val="sr-Cyrl-CS"/>
        </w:rPr>
        <w:t xml:space="preserve">Садржај: </w:t>
      </w:r>
    </w:p>
    <w:p w14:paraId="4336FAA6" w14:textId="77777777" w:rsidR="00F44C06" w:rsidRDefault="00F44C06" w:rsidP="00F44C06">
      <w:pPr>
        <w:suppressAutoHyphens/>
        <w:spacing w:line="100" w:lineRule="atLeast"/>
        <w:jc w:val="both"/>
        <w:rPr>
          <w:rFonts w:eastAsia="Arial Unicode MS"/>
          <w:kern w:val="2"/>
          <w:lang w:val="sr-Cyrl-RS" w:eastAsia="ar-SA"/>
        </w:rPr>
      </w:pPr>
      <w:r>
        <w:rPr>
          <w:rFonts w:eastAsia="Arial Unicode MS"/>
          <w:b/>
          <w:bCs/>
          <w:kern w:val="2"/>
          <w:lang w:val="sr-Cyrl-RS" w:eastAsia="ar-SA"/>
        </w:rPr>
        <w:t>1. дан</w:t>
      </w:r>
      <w:r>
        <w:rPr>
          <w:rFonts w:eastAsia="Arial Unicode MS"/>
          <w:kern w:val="2"/>
          <w:lang w:val="sr-Cyrl-RS" w:eastAsia="ar-SA"/>
        </w:rPr>
        <w:t xml:space="preserve"> – </w:t>
      </w:r>
      <w:r>
        <w:rPr>
          <w:rFonts w:eastAsia="Arial Unicode MS"/>
          <w:kern w:val="2"/>
          <w:lang w:val="sr-Latn-RS" w:eastAsia="ar-SA"/>
        </w:rPr>
        <w:t xml:space="preserve">Полазак испред школе у </w:t>
      </w:r>
      <w:r>
        <w:rPr>
          <w:rFonts w:eastAsia="Arial Unicode MS"/>
          <w:kern w:val="2"/>
          <w:lang w:val="sr-Cyrl-RS" w:eastAsia="ar-SA"/>
        </w:rPr>
        <w:t xml:space="preserve">08;00. Прва посета нам је манастир Ковиљ. Наставак путовања до Бечеја. Обилазак и панорамска шетња централним делом града (Општина, градска кућа, Православна и Католичка црква, споменика краља </w:t>
      </w:r>
      <w:r>
        <w:rPr>
          <w:rFonts w:eastAsia="Arial Unicode MS"/>
          <w:color w:val="000000"/>
          <w:kern w:val="2"/>
          <w:lang w:val="sr-Cyrl-RS" w:eastAsia="ar-SA"/>
        </w:rPr>
        <w:t xml:space="preserve">Петра Првог Карађорђевића, спомен обележје „зид плача“ .... Наставак путовања до Суботице. </w:t>
      </w:r>
    </w:p>
    <w:p w14:paraId="2F3A9A88" w14:textId="77777777" w:rsidR="00F44C06" w:rsidRDefault="00F44C06" w:rsidP="00F44C06">
      <w:pPr>
        <w:suppressAutoHyphens/>
        <w:spacing w:line="100" w:lineRule="atLeast"/>
        <w:jc w:val="both"/>
        <w:rPr>
          <w:rFonts w:eastAsia="Arial Unicode MS"/>
          <w:bCs/>
          <w:kern w:val="2"/>
          <w:lang w:val="sr-Cyrl-RS" w:eastAsia="ar-SA"/>
        </w:rPr>
      </w:pPr>
      <w:r>
        <w:rPr>
          <w:rFonts w:eastAsia="Arial Unicode MS"/>
          <w:kern w:val="2"/>
          <w:lang w:val="sr-Cyrl-RS" w:eastAsia="ar-SA"/>
        </w:rPr>
        <w:t xml:space="preserve">Смештај у хотел. </w:t>
      </w:r>
      <w:r>
        <w:rPr>
          <w:rFonts w:eastAsia="Arial Unicode MS"/>
          <w:bCs/>
          <w:kern w:val="2"/>
          <w:lang w:val="sr-Cyrl-RS" w:eastAsia="ar-SA"/>
        </w:rPr>
        <w:t>Вечера, дискотека, ноћење.</w:t>
      </w:r>
    </w:p>
    <w:p w14:paraId="76472048" w14:textId="77777777" w:rsidR="00F44C06" w:rsidRDefault="00F44C06" w:rsidP="00F44C06">
      <w:pPr>
        <w:suppressAutoHyphens/>
        <w:spacing w:line="100" w:lineRule="atLeast"/>
        <w:jc w:val="both"/>
        <w:rPr>
          <w:rFonts w:eastAsia="Arial Unicode MS"/>
          <w:b/>
          <w:bCs/>
          <w:color w:val="000000"/>
          <w:kern w:val="2"/>
          <w:sz w:val="23"/>
          <w:szCs w:val="23"/>
          <w:lang w:val="sr-Cyrl-RS" w:eastAsia="ar-SA"/>
        </w:rPr>
      </w:pPr>
      <w:r>
        <w:rPr>
          <w:rFonts w:eastAsia="Arial Unicode MS"/>
          <w:b/>
          <w:bCs/>
          <w:kern w:val="2"/>
          <w:lang w:val="sr-Cyrl-RS" w:eastAsia="ar-SA"/>
        </w:rPr>
        <w:t>2. дан</w:t>
      </w:r>
      <w:r>
        <w:rPr>
          <w:rFonts w:eastAsia="Arial Unicode MS"/>
          <w:kern w:val="2"/>
          <w:lang w:val="sr-Cyrl-RS" w:eastAsia="ar-SA"/>
        </w:rPr>
        <w:t xml:space="preserve"> – Доручак. Посета Палићу и ЗОО ВРТ-у. </w:t>
      </w:r>
      <w:r>
        <w:rPr>
          <w:rFonts w:eastAsia="Arial Unicode MS"/>
          <w:color w:val="000000"/>
          <w:kern w:val="2"/>
          <w:sz w:val="23"/>
          <w:szCs w:val="23"/>
          <w:lang w:val="sr-Cyrl-RS" w:eastAsia="ar-SA"/>
        </w:rPr>
        <w:t xml:space="preserve">Повратак у хотел на ручак. </w:t>
      </w:r>
      <w:r>
        <w:rPr>
          <w:rFonts w:eastAsia="Arial Unicode MS"/>
          <w:color w:val="000000"/>
          <w:kern w:val="2"/>
          <w:lang w:val="sr-Cyrl-RS" w:eastAsia="ar-SA"/>
        </w:rPr>
        <w:t xml:space="preserve">Слободно после подне до вечере. </w:t>
      </w:r>
      <w:r>
        <w:rPr>
          <w:rFonts w:eastAsia="Arial Unicode MS"/>
          <w:bCs/>
          <w:color w:val="000000"/>
          <w:kern w:val="2"/>
          <w:lang w:val="sr-Cyrl-RS" w:eastAsia="ar-SA"/>
        </w:rPr>
        <w:t>Вечера, дискотека, ноћење.</w:t>
      </w:r>
    </w:p>
    <w:p w14:paraId="21AE51EF" w14:textId="77777777" w:rsidR="00F44C06" w:rsidRDefault="00F44C06" w:rsidP="00F44C06">
      <w:pPr>
        <w:jc w:val="both"/>
        <w:rPr>
          <w:bCs/>
          <w:noProof/>
          <w:color w:val="000000"/>
          <w:lang w:val="sr-Cyrl-CS"/>
        </w:rPr>
      </w:pPr>
      <w:r>
        <w:rPr>
          <w:rFonts w:eastAsia="Arial Unicode MS"/>
          <w:b/>
          <w:bCs/>
          <w:color w:val="000000"/>
          <w:kern w:val="2"/>
          <w:lang w:val="sr-Cyrl-RS" w:eastAsia="ar-SA"/>
        </w:rPr>
        <w:t>3. дан</w:t>
      </w:r>
      <w:r>
        <w:rPr>
          <w:rFonts w:eastAsia="Arial Unicode MS"/>
          <w:color w:val="000000"/>
          <w:kern w:val="2"/>
          <w:lang w:val="sr-Cyrl-RS" w:eastAsia="ar-SA"/>
        </w:rPr>
        <w:t xml:space="preserve"> – Доручак. Панорамска шетња центром града до </w:t>
      </w:r>
      <w:r>
        <w:rPr>
          <w:rFonts w:eastAsia="Arial Unicode MS"/>
          <w:bCs/>
          <w:color w:val="000000"/>
          <w:kern w:val="2"/>
          <w:lang w:val="sr-Cyrl-RS" w:eastAsia="ar-SA"/>
        </w:rPr>
        <w:t>ручка.</w:t>
      </w:r>
      <w:r>
        <w:rPr>
          <w:rFonts w:eastAsia="Arial Unicode MS"/>
          <w:color w:val="000000"/>
          <w:kern w:val="2"/>
          <w:lang w:val="sr-Cyrl-RS" w:eastAsia="ar-SA"/>
        </w:rPr>
        <w:t xml:space="preserve"> Одлазак из хотела према Зрењанину. Обилазак Народног музеја. Наставак до Идвора. Посета музејског комплекса Михајло Пупин. </w:t>
      </w:r>
      <w:r>
        <w:rPr>
          <w:rFonts w:eastAsia="Arial Unicode MS"/>
          <w:kern w:val="2"/>
          <w:lang w:val="sr-Cyrl-RS" w:eastAsia="ar-SA"/>
        </w:rPr>
        <w:t>Уз успутна задржавања ради одмора, п</w:t>
      </w:r>
      <w:r>
        <w:rPr>
          <w:rFonts w:eastAsia="Arial Unicode MS"/>
          <w:kern w:val="2"/>
          <w:lang w:val="sr-Latn-RS" w:eastAsia="ar-SA"/>
        </w:rPr>
        <w:t xml:space="preserve">овратак </w:t>
      </w:r>
      <w:r>
        <w:rPr>
          <w:rFonts w:eastAsia="Arial Unicode MS"/>
          <w:kern w:val="2"/>
          <w:lang w:val="sr-Cyrl-RS" w:eastAsia="ar-SA"/>
        </w:rPr>
        <w:t>испред школе до 19</w:t>
      </w:r>
      <w:r>
        <w:rPr>
          <w:rFonts w:eastAsia="Arial Unicode MS"/>
          <w:kern w:val="2"/>
          <w:lang w:val="sr-Latn-RS" w:eastAsia="ar-SA"/>
        </w:rPr>
        <w:t xml:space="preserve"> часова</w:t>
      </w:r>
      <w:r>
        <w:rPr>
          <w:bCs/>
          <w:noProof/>
          <w:color w:val="000000"/>
          <w:lang w:val="sr-Cyrl-CS"/>
        </w:rPr>
        <w:t>.</w:t>
      </w:r>
    </w:p>
    <w:p w14:paraId="378A0754" w14:textId="77777777" w:rsidR="00F44C06" w:rsidRDefault="00F44C06" w:rsidP="00F44C06">
      <w:pPr>
        <w:jc w:val="both"/>
        <w:rPr>
          <w:rFonts w:eastAsiaTheme="minorEastAsia"/>
          <w:iCs/>
          <w:highlight w:val="yellow"/>
        </w:rPr>
      </w:pPr>
    </w:p>
    <w:p w14:paraId="4548029F" w14:textId="77777777" w:rsidR="00F44C06" w:rsidRDefault="00F44C06" w:rsidP="00F44C06">
      <w:pPr>
        <w:jc w:val="both"/>
        <w:rPr>
          <w:bCs/>
          <w:iCs/>
          <w:noProof/>
        </w:rPr>
      </w:pPr>
      <w:r>
        <w:rPr>
          <w:bCs/>
          <w:iCs/>
          <w:noProof/>
        </w:rPr>
        <w:t>* У хотелу је неопходно обезбедити вечеру, ноћење, пун пансион и доручак који подразумевају следеће:</w:t>
      </w:r>
    </w:p>
    <w:p w14:paraId="7699772F" w14:textId="77777777" w:rsidR="00F44C06" w:rsidRDefault="00F44C06" w:rsidP="00F44C06">
      <w:pPr>
        <w:jc w:val="both"/>
        <w:rPr>
          <w:bCs/>
          <w:iCs/>
          <w:noProof/>
        </w:rPr>
      </w:pPr>
      <w:r>
        <w:rPr>
          <w:bCs/>
          <w:iCs/>
          <w:noProof/>
        </w:rPr>
        <w:t xml:space="preserve">Структура: </w:t>
      </w:r>
    </w:p>
    <w:p w14:paraId="787E35B7" w14:textId="77777777" w:rsidR="00F44C06" w:rsidRDefault="00F44C06" w:rsidP="00F44C06">
      <w:pPr>
        <w:jc w:val="both"/>
        <w:rPr>
          <w:bCs/>
          <w:iCs/>
          <w:noProof/>
          <w:lang w:val="sr-Cyrl-RS"/>
        </w:rPr>
      </w:pPr>
      <w:r>
        <w:rPr>
          <w:bCs/>
          <w:iCs/>
          <w:noProof/>
        </w:rPr>
        <w:t>доручак: шведски сто</w:t>
      </w:r>
      <w:r>
        <w:rPr>
          <w:bCs/>
          <w:iCs/>
          <w:noProof/>
          <w:lang w:val="sr-Cyrl-RS"/>
        </w:rPr>
        <w:t>,</w:t>
      </w:r>
    </w:p>
    <w:p w14:paraId="1CDFA033" w14:textId="77777777" w:rsidR="00F44C06" w:rsidRDefault="00F44C06" w:rsidP="00F44C06">
      <w:pPr>
        <w:jc w:val="both"/>
        <w:rPr>
          <w:bCs/>
          <w:iCs/>
          <w:noProof/>
          <w:lang w:val="sr-Cyrl-RS"/>
        </w:rPr>
      </w:pPr>
      <w:r>
        <w:rPr>
          <w:bCs/>
          <w:iCs/>
          <w:noProof/>
          <w:lang w:val="sr-Cyrl-RS"/>
        </w:rPr>
        <w:t xml:space="preserve">ручак: супа илик чорба, </w:t>
      </w:r>
      <w:r>
        <w:rPr>
          <w:bCs/>
          <w:iCs/>
          <w:noProof/>
        </w:rPr>
        <w:t>главно јело</w:t>
      </w:r>
      <w:r>
        <w:rPr>
          <w:bCs/>
          <w:iCs/>
          <w:noProof/>
          <w:lang w:val="sr-Cyrl-RS"/>
        </w:rPr>
        <w:t xml:space="preserve"> са прилогом</w:t>
      </w:r>
      <w:r>
        <w:rPr>
          <w:bCs/>
          <w:iCs/>
          <w:noProof/>
        </w:rPr>
        <w:t>, салата, десерт</w:t>
      </w:r>
      <w:r>
        <w:rPr>
          <w:bCs/>
          <w:iCs/>
          <w:noProof/>
          <w:lang w:val="sr-Cyrl-RS"/>
        </w:rPr>
        <w:t>.</w:t>
      </w:r>
    </w:p>
    <w:p w14:paraId="4A117B99" w14:textId="77777777" w:rsidR="00F44C06" w:rsidRDefault="00F44C06" w:rsidP="00F44C06">
      <w:pPr>
        <w:jc w:val="both"/>
        <w:rPr>
          <w:bCs/>
          <w:iCs/>
          <w:noProof/>
          <w:lang w:val="sr-Cyrl-RS"/>
        </w:rPr>
      </w:pPr>
      <w:r>
        <w:rPr>
          <w:bCs/>
          <w:iCs/>
          <w:noProof/>
        </w:rPr>
        <w:t>вечера: главно јело</w:t>
      </w:r>
      <w:r>
        <w:rPr>
          <w:bCs/>
          <w:iCs/>
          <w:noProof/>
          <w:lang w:val="sr-Cyrl-RS"/>
        </w:rPr>
        <w:t xml:space="preserve"> са прилогом</w:t>
      </w:r>
      <w:r>
        <w:rPr>
          <w:bCs/>
          <w:iCs/>
          <w:noProof/>
        </w:rPr>
        <w:t>, салата, десерт</w:t>
      </w:r>
      <w:r>
        <w:rPr>
          <w:bCs/>
          <w:iCs/>
          <w:noProof/>
          <w:lang w:val="sr-Cyrl-RS"/>
        </w:rPr>
        <w:t>.</w:t>
      </w:r>
    </w:p>
    <w:p w14:paraId="1BBF89D4" w14:textId="77777777" w:rsidR="00F44C06" w:rsidRDefault="00F44C06" w:rsidP="00F44C06">
      <w:pPr>
        <w:jc w:val="both"/>
        <w:rPr>
          <w:bCs/>
          <w:iCs/>
          <w:noProof/>
          <w:highlight w:val="yellow"/>
        </w:rPr>
      </w:pPr>
    </w:p>
    <w:p w14:paraId="1E175D6A" w14:textId="77777777" w:rsidR="00F44C06" w:rsidRDefault="00F44C06" w:rsidP="00F44C06">
      <w:pPr>
        <w:jc w:val="both"/>
        <w:rPr>
          <w:bCs/>
          <w:iCs/>
          <w:noProof/>
        </w:rPr>
      </w:pPr>
      <w:r>
        <w:rPr>
          <w:bCs/>
          <w:iCs/>
          <w:noProof/>
        </w:rPr>
        <w:t>* У дискотеци је забрањено служење алкохола.</w:t>
      </w:r>
    </w:p>
    <w:p w14:paraId="0167655B" w14:textId="77777777" w:rsidR="00F44C06" w:rsidRDefault="00F44C06" w:rsidP="00F44C06">
      <w:pPr>
        <w:jc w:val="both"/>
        <w:rPr>
          <w:b/>
          <w:bCs/>
          <w:iCs/>
          <w:noProof/>
        </w:rPr>
      </w:pPr>
      <w:r>
        <w:rPr>
          <w:b/>
          <w:bCs/>
          <w:iCs/>
          <w:noProof/>
        </w:rPr>
        <w:t>Смештај:</w:t>
      </w:r>
    </w:p>
    <w:p w14:paraId="76A81039" w14:textId="77777777" w:rsidR="00F44C06" w:rsidRDefault="00F44C06" w:rsidP="00F44C06">
      <w:pPr>
        <w:jc w:val="both"/>
        <w:rPr>
          <w:bCs/>
          <w:iCs/>
          <w:noProof/>
        </w:rPr>
      </w:pPr>
      <w:r>
        <w:rPr>
          <w:bCs/>
          <w:iCs/>
          <w:noProof/>
          <w:lang w:val="sr-Cyrl-RS"/>
        </w:rPr>
        <w:t>С</w:t>
      </w:r>
      <w:r>
        <w:rPr>
          <w:bCs/>
          <w:iCs/>
          <w:noProof/>
        </w:rPr>
        <w:t xml:space="preserve">мештај у Суботици у хотелу категорије 4 звездице. Смештај ученика мора бити у </w:t>
      </w:r>
      <w:r>
        <w:rPr>
          <w:bCs/>
          <w:iCs/>
          <w:noProof/>
          <w:lang w:val="sr-Cyrl-RS"/>
        </w:rPr>
        <w:t xml:space="preserve">двокреветним, </w:t>
      </w:r>
      <w:r>
        <w:rPr>
          <w:bCs/>
          <w:iCs/>
          <w:noProof/>
        </w:rPr>
        <w:t xml:space="preserve">трокреветним, четворокреветним собама са купатилом (помоћни лежај се не може користити као «кревет» у смислу као наведено, као ни кревети на развлачење и кревети на спрат – собе не смеју имати кревете на спрат). Објекат мора да има уређен простор око објекта за безбедан боравак деце. </w:t>
      </w:r>
      <w:r>
        <w:rPr>
          <w:bCs/>
          <w:iCs/>
          <w:noProof/>
          <w:lang w:val="sr-Cyrl-RS"/>
        </w:rPr>
        <w:t>Организатор</w:t>
      </w:r>
      <w:r>
        <w:rPr>
          <w:bCs/>
          <w:iCs/>
          <w:noProof/>
        </w:rPr>
        <w:t xml:space="preserve"> мора обезбедити лекара у пратњи који пружа 24-часовну здравствену заштиту. </w:t>
      </w:r>
    </w:p>
    <w:p w14:paraId="28835571" w14:textId="77777777" w:rsidR="00F44C06" w:rsidRDefault="00F44C06" w:rsidP="00F44C06">
      <w:pPr>
        <w:jc w:val="both"/>
        <w:rPr>
          <w:b/>
          <w:bCs/>
          <w:iCs/>
          <w:noProof/>
        </w:rPr>
      </w:pPr>
    </w:p>
    <w:p w14:paraId="5171A34C" w14:textId="77777777" w:rsidR="00F44C06" w:rsidRDefault="00F44C06" w:rsidP="00F44C06">
      <w:pPr>
        <w:jc w:val="both"/>
        <w:rPr>
          <w:b/>
          <w:bCs/>
          <w:iCs/>
          <w:noProof/>
        </w:rPr>
      </w:pPr>
      <w:r>
        <w:rPr>
          <w:b/>
          <w:bCs/>
          <w:iCs/>
          <w:noProof/>
        </w:rPr>
        <w:t xml:space="preserve">Превоз: </w:t>
      </w:r>
    </w:p>
    <w:p w14:paraId="0F926CE2" w14:textId="77777777" w:rsidR="00F44C06" w:rsidRDefault="00F44C06" w:rsidP="00F44C06">
      <w:pPr>
        <w:jc w:val="both"/>
        <w:rPr>
          <w:bCs/>
          <w:iCs/>
          <w:noProof/>
        </w:rPr>
      </w:pPr>
      <w:r>
        <w:rPr>
          <w:bCs/>
          <w:iCs/>
          <w:noProof/>
        </w:rPr>
        <w:t xml:space="preserve">Висококонфорним, високоподним туристичким аутобусом (клима, ТВ, ДВД и аудио опрема), на релацији по програму који испуњава одредбе </w:t>
      </w:r>
      <w:r>
        <w:rPr>
          <w:b/>
          <w:bCs/>
          <w:iCs/>
          <w:noProof/>
        </w:rPr>
        <w:t>Закона о превозу у друмском саобраћају</w:t>
      </w:r>
      <w:r>
        <w:rPr>
          <w:bCs/>
          <w:iCs/>
          <w:noProof/>
        </w:rPr>
        <w:t xml:space="preserve"> ("Сл. гласник РС", бр. 46/95, 66/2001, 61/2005, 91/2005, 62/2006, 31/2011 и 68/2015 - др. закони) и </w:t>
      </w:r>
      <w:r>
        <w:rPr>
          <w:b/>
          <w:bCs/>
          <w:iCs/>
          <w:noProof/>
        </w:rPr>
        <w:t>Закона о безбедности саобраћаја на путевима</w:t>
      </w:r>
      <w:r>
        <w:rPr>
          <w:bCs/>
          <w:iCs/>
          <w:noProof/>
        </w:rPr>
        <w:t xml:space="preserve"> ("Сл. гласник РС", бр. 41/2009, 53/2010, 101/2011, 32/2013 - одлука УС, 55/2014, 96/2015 - др. закон и 9/2017 - одлука УС, 24/2018, 41/2018, 41/2018 - др. закон 87/2018 и 23/2019);</w:t>
      </w:r>
      <w:r>
        <w:rPr>
          <w:rFonts w:asciiTheme="minorHAnsi" w:eastAsiaTheme="minorHAnsi" w:hAnsiTheme="minorHAnsi" w:cstheme="minorBidi"/>
          <w:sz w:val="22"/>
          <w:szCs w:val="22"/>
        </w:rPr>
        <w:t xml:space="preserve"> </w:t>
      </w:r>
      <w:r>
        <w:rPr>
          <w:bCs/>
          <w:iCs/>
          <w:noProof/>
        </w:rPr>
        <w:t>Правилник о начину обављања организованог превоза деце ( Сл.</w:t>
      </w:r>
      <w:r>
        <w:rPr>
          <w:bCs/>
          <w:iCs/>
          <w:noProof/>
          <w:lang w:val="sr-Cyrl-RS"/>
        </w:rPr>
        <w:t xml:space="preserve"> </w:t>
      </w:r>
      <w:r>
        <w:rPr>
          <w:bCs/>
          <w:iCs/>
          <w:noProof/>
        </w:rPr>
        <w:t>гласник бр.</w:t>
      </w:r>
      <w:r>
        <w:rPr>
          <w:bCs/>
          <w:iCs/>
          <w:noProof/>
          <w:lang w:val="sr-Cyrl-RS"/>
        </w:rPr>
        <w:t xml:space="preserve"> </w:t>
      </w:r>
      <w:r>
        <w:rPr>
          <w:bCs/>
          <w:iCs/>
          <w:noProof/>
        </w:rPr>
        <w:t>52 од 22.07.2019</w:t>
      </w:r>
      <w:r>
        <w:rPr>
          <w:bCs/>
          <w:iCs/>
          <w:noProof/>
          <w:lang w:val="sr-Cyrl-RS"/>
        </w:rPr>
        <w:t>.</w:t>
      </w:r>
      <w:r>
        <w:rPr>
          <w:bCs/>
          <w:iCs/>
          <w:noProof/>
        </w:rPr>
        <w:t xml:space="preserve"> године, бр. 61 од 29.08.2019. године).</w:t>
      </w:r>
    </w:p>
    <w:p w14:paraId="7F67DE82" w14:textId="77777777" w:rsidR="00F44C06" w:rsidRDefault="00F44C06" w:rsidP="00F44C06">
      <w:pPr>
        <w:jc w:val="both"/>
        <w:rPr>
          <w:bCs/>
          <w:iCs/>
          <w:noProof/>
        </w:rPr>
      </w:pPr>
      <w:r>
        <w:rPr>
          <w:bCs/>
          <w:iCs/>
          <w:noProof/>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14:paraId="4ED01B36" w14:textId="77777777" w:rsidR="00F44C06" w:rsidRDefault="00F44C06" w:rsidP="00F44C06">
      <w:pPr>
        <w:jc w:val="both"/>
        <w:rPr>
          <w:bCs/>
          <w:iCs/>
          <w:noProof/>
        </w:rPr>
      </w:pPr>
      <w:r>
        <w:rPr>
          <w:bCs/>
          <w:iCs/>
          <w:noProof/>
        </w:rPr>
        <w:t>Једно одељење се не може делити у два или више аутобуса.</w:t>
      </w:r>
    </w:p>
    <w:p w14:paraId="20B0B55E" w14:textId="77777777" w:rsidR="00F44C06" w:rsidRDefault="00F44C06" w:rsidP="00F44C06">
      <w:pPr>
        <w:jc w:val="both"/>
        <w:rPr>
          <w:bCs/>
          <w:iCs/>
          <w:noProof/>
        </w:rPr>
      </w:pPr>
    </w:p>
    <w:p w14:paraId="362AAD51" w14:textId="77777777" w:rsidR="00F44C06" w:rsidRDefault="00F44C06" w:rsidP="00F44C06">
      <w:pPr>
        <w:suppressAutoHyphens/>
        <w:jc w:val="both"/>
        <w:rPr>
          <w:rFonts w:eastAsia="Arial Unicode MS"/>
          <w:b/>
          <w:bCs/>
          <w:noProof/>
          <w:kern w:val="2"/>
          <w:lang w:eastAsia="ar-SA"/>
        </w:rPr>
      </w:pPr>
      <w:r>
        <w:rPr>
          <w:rFonts w:eastAsia="Arial Unicode MS"/>
          <w:b/>
          <w:bCs/>
          <w:noProof/>
          <w:kern w:val="2"/>
          <w:lang w:eastAsia="ar-SA"/>
        </w:rPr>
        <w:lastRenderedPageBreak/>
        <w:t xml:space="preserve">НАПОМЕНА:  </w:t>
      </w:r>
    </w:p>
    <w:p w14:paraId="1E47D1EC" w14:textId="77777777" w:rsidR="00F44C06" w:rsidRDefault="00F44C06" w:rsidP="00F44C06">
      <w:pPr>
        <w:tabs>
          <w:tab w:val="left" w:pos="4770"/>
        </w:tabs>
        <w:suppressAutoHyphens/>
        <w:spacing w:line="100" w:lineRule="atLeast"/>
        <w:rPr>
          <w:rFonts w:eastAsia="Arial Unicode MS"/>
          <w:bCs/>
          <w:iCs/>
          <w:noProof/>
          <w:kern w:val="2"/>
          <w:lang w:eastAsia="ar-SA"/>
        </w:rPr>
      </w:pPr>
      <w:r>
        <w:rPr>
          <w:rFonts w:eastAsia="Arial Unicode MS"/>
          <w:bCs/>
          <w:iCs/>
          <w:noProof/>
          <w:kern w:val="2"/>
          <w:lang w:eastAsia="ar-SA"/>
        </w:rPr>
        <w:t>Обавезна је посета свих дестинација, за шта изабрани понуђач сноси одговорност.</w:t>
      </w:r>
    </w:p>
    <w:p w14:paraId="444D07E0" w14:textId="77777777" w:rsidR="00F44C06" w:rsidRDefault="00F44C06" w:rsidP="00F44C06">
      <w:pPr>
        <w:jc w:val="both"/>
        <w:rPr>
          <w:bCs/>
          <w:iCs/>
          <w:noProof/>
        </w:rPr>
      </w:pPr>
      <w:r>
        <w:rPr>
          <w:b/>
          <w:bCs/>
          <w:iCs/>
          <w:noProof/>
        </w:rPr>
        <w:t>Количине - бројна стања</w:t>
      </w:r>
      <w:r>
        <w:rPr>
          <w:bCs/>
          <w:iCs/>
          <w:noProof/>
        </w:rPr>
        <w:t>:</w:t>
      </w:r>
    </w:p>
    <w:p w14:paraId="5A33FE9B" w14:textId="77777777" w:rsidR="00F44C06" w:rsidRDefault="00F44C06" w:rsidP="00F44C06">
      <w:pPr>
        <w:jc w:val="both"/>
        <w:rPr>
          <w:bCs/>
          <w:iCs/>
          <w:noProof/>
          <w:lang w:val="sr-Cyrl-CS"/>
        </w:rPr>
      </w:pPr>
      <w:r>
        <w:rPr>
          <w:bCs/>
          <w:iCs/>
          <w:noProof/>
          <w:lang w:val="sr-Cyrl-CS"/>
        </w:rPr>
        <w:t xml:space="preserve">Оквиран број ученика: </w:t>
      </w:r>
      <w:r>
        <w:rPr>
          <w:b/>
          <w:bCs/>
          <w:iCs/>
          <w:noProof/>
          <w:lang w:val="sr-Cyrl-RS"/>
        </w:rPr>
        <w:t>130</w:t>
      </w:r>
      <w:r>
        <w:rPr>
          <w:bCs/>
          <w:iCs/>
          <w:noProof/>
          <w:lang w:val="sr-Cyrl-CS"/>
        </w:rPr>
        <w:t xml:space="preserve"> (број условљен одлукама родитеља, у складу са природом јн)</w:t>
      </w:r>
    </w:p>
    <w:p w14:paraId="17BB5F2C" w14:textId="77777777" w:rsidR="00F44C06" w:rsidRDefault="00F44C06" w:rsidP="00F44C06">
      <w:pPr>
        <w:jc w:val="both"/>
        <w:rPr>
          <w:bCs/>
          <w:iCs/>
          <w:noProof/>
          <w:lang w:val="sr-Cyrl-RS"/>
        </w:rPr>
      </w:pPr>
      <w:r>
        <w:rPr>
          <w:bCs/>
          <w:iCs/>
          <w:noProof/>
          <w:lang w:val="sr-Cyrl-CS"/>
        </w:rPr>
        <w:t xml:space="preserve">Број наставника: </w:t>
      </w:r>
      <w:r>
        <w:rPr>
          <w:bCs/>
          <w:iCs/>
          <w:noProof/>
          <w:lang w:val="sr-Cyrl-RS"/>
        </w:rPr>
        <w:t>5</w:t>
      </w:r>
    </w:p>
    <w:p w14:paraId="0A3ECCD1" w14:textId="77777777" w:rsidR="00F44C06" w:rsidRDefault="00F44C06" w:rsidP="00F44C06">
      <w:pPr>
        <w:jc w:val="both"/>
        <w:rPr>
          <w:b/>
          <w:bCs/>
          <w:iCs/>
          <w:noProof/>
          <w:u w:val="single"/>
        </w:rPr>
      </w:pPr>
    </w:p>
    <w:p w14:paraId="26441963" w14:textId="77777777" w:rsidR="00F44C06" w:rsidRDefault="00F44C06" w:rsidP="00F44C06">
      <w:pPr>
        <w:jc w:val="both"/>
        <w:rPr>
          <w:b/>
          <w:bCs/>
          <w:iCs/>
          <w:noProof/>
          <w:u w:val="single"/>
        </w:rPr>
      </w:pPr>
      <w:r>
        <w:rPr>
          <w:b/>
          <w:bCs/>
          <w:iCs/>
          <w:noProof/>
          <w:u w:val="single"/>
        </w:rPr>
        <w:t>Понуђач у цену мора урачунати (при калкулисању цене по ученику):</w:t>
      </w:r>
    </w:p>
    <w:p w14:paraId="1D8EABEE" w14:textId="77777777" w:rsidR="00F44C06" w:rsidRDefault="00F44C06" w:rsidP="00F44C06">
      <w:pPr>
        <w:pStyle w:val="NoSpacing"/>
        <w:numPr>
          <w:ilvl w:val="0"/>
          <w:numId w:val="53"/>
        </w:numPr>
        <w:jc w:val="both"/>
        <w:rPr>
          <w:noProof/>
          <w:sz w:val="24"/>
          <w:szCs w:val="24"/>
        </w:rPr>
      </w:pPr>
      <w:r>
        <w:rPr>
          <w:noProof/>
          <w:sz w:val="24"/>
          <w:szCs w:val="24"/>
        </w:rPr>
        <w:t xml:space="preserve">трошкове смештаја на бази </w:t>
      </w:r>
      <w:r>
        <w:rPr>
          <w:noProof/>
          <w:sz w:val="24"/>
          <w:szCs w:val="24"/>
          <w:lang w:val="sr-Cyrl-RS"/>
        </w:rPr>
        <w:t>два</w:t>
      </w:r>
      <w:r>
        <w:rPr>
          <w:noProof/>
          <w:sz w:val="24"/>
          <w:szCs w:val="24"/>
        </w:rPr>
        <w:t xml:space="preserve"> пун</w:t>
      </w:r>
      <w:r>
        <w:rPr>
          <w:noProof/>
          <w:sz w:val="24"/>
          <w:szCs w:val="24"/>
          <w:lang w:val="sr-Cyrl-RS"/>
        </w:rPr>
        <w:t>а</w:t>
      </w:r>
      <w:r>
        <w:rPr>
          <w:noProof/>
          <w:sz w:val="24"/>
          <w:szCs w:val="24"/>
        </w:rPr>
        <w:t xml:space="preserve"> пансиона </w:t>
      </w:r>
    </w:p>
    <w:p w14:paraId="05668F73" w14:textId="77777777" w:rsidR="00F44C06" w:rsidRDefault="00F44C06" w:rsidP="00F44C06">
      <w:pPr>
        <w:pStyle w:val="NoSpacing"/>
        <w:numPr>
          <w:ilvl w:val="0"/>
          <w:numId w:val="53"/>
        </w:numPr>
        <w:jc w:val="both"/>
        <w:rPr>
          <w:noProof/>
          <w:sz w:val="24"/>
          <w:szCs w:val="24"/>
        </w:rPr>
      </w:pPr>
      <w:r>
        <w:rPr>
          <w:bCs/>
          <w:iCs/>
          <w:noProof/>
          <w:sz w:val="24"/>
          <w:szCs w:val="24"/>
        </w:rPr>
        <w:t xml:space="preserve">трошкове превоза (Висококонфорним, високоподним туристичким аутобусом (клима, ТВ, ДВД и аудио опрема), на релацији по програму који испуњава одредбе </w:t>
      </w:r>
      <w:r>
        <w:rPr>
          <w:iCs/>
          <w:noProof/>
          <w:sz w:val="24"/>
          <w:szCs w:val="24"/>
        </w:rPr>
        <w:t>Закона о превозу у друмском саобраћају</w:t>
      </w:r>
      <w:r>
        <w:rPr>
          <w:bCs/>
          <w:iCs/>
          <w:noProof/>
          <w:sz w:val="24"/>
          <w:szCs w:val="24"/>
        </w:rPr>
        <w:t xml:space="preserve"> ("Сл. гласник РС", бр. 46/95, 66/2001, 61/2005, 91/2005, 62/2006, 31/2011 и 68/2015 - др. закони) и </w:t>
      </w:r>
      <w:r>
        <w:rPr>
          <w:iCs/>
          <w:noProof/>
          <w:sz w:val="24"/>
          <w:szCs w:val="24"/>
        </w:rPr>
        <w:t>Закона о безбедности саобраћаја на путевима</w:t>
      </w:r>
      <w:r>
        <w:rPr>
          <w:bCs/>
          <w:iCs/>
          <w:noProof/>
          <w:sz w:val="24"/>
          <w:szCs w:val="24"/>
        </w:rPr>
        <w:t xml:space="preserve"> ("Сл. гласник РС", бр. 41/2009, 53/2010, 101/2011, 32/2013 - одлука УС, 55/2014, 96/2015 - др. закон и 9/2017 - одлука УС, 24/2018, 41/2018, 41/2018 - др. закон 87/2018 и 23/2019);</w:t>
      </w:r>
      <w:r>
        <w:rPr>
          <w:rFonts w:asciiTheme="minorHAnsi" w:eastAsiaTheme="minorHAnsi" w:hAnsiTheme="minorHAnsi" w:cstheme="minorBidi"/>
          <w:sz w:val="24"/>
          <w:szCs w:val="24"/>
        </w:rPr>
        <w:t xml:space="preserve"> </w:t>
      </w:r>
      <w:r>
        <w:rPr>
          <w:bCs/>
          <w:iCs/>
          <w:noProof/>
          <w:sz w:val="24"/>
          <w:szCs w:val="24"/>
        </w:rPr>
        <w:t>Правилник о начину обављања организованог превоза деце (Сл.</w:t>
      </w:r>
      <w:r>
        <w:rPr>
          <w:bCs/>
          <w:iCs/>
          <w:noProof/>
          <w:sz w:val="24"/>
          <w:szCs w:val="24"/>
          <w:lang w:val="sr-Cyrl-RS"/>
        </w:rPr>
        <w:t xml:space="preserve"> </w:t>
      </w:r>
      <w:r>
        <w:rPr>
          <w:bCs/>
          <w:iCs/>
          <w:noProof/>
          <w:sz w:val="24"/>
          <w:szCs w:val="24"/>
        </w:rPr>
        <w:t>гласник бр.</w:t>
      </w:r>
      <w:r>
        <w:rPr>
          <w:bCs/>
          <w:iCs/>
          <w:noProof/>
          <w:sz w:val="24"/>
          <w:szCs w:val="24"/>
          <w:lang w:val="sr-Cyrl-RS"/>
        </w:rPr>
        <w:t xml:space="preserve"> </w:t>
      </w:r>
      <w:r>
        <w:rPr>
          <w:bCs/>
          <w:iCs/>
          <w:noProof/>
          <w:sz w:val="24"/>
          <w:szCs w:val="24"/>
        </w:rPr>
        <w:t>52 од 22.07.2019. године, бр. 61 од 29.08.2019. године)</w:t>
      </w:r>
      <w:r>
        <w:rPr>
          <w:noProof/>
          <w:sz w:val="24"/>
          <w:szCs w:val="24"/>
        </w:rPr>
        <w:t xml:space="preserve">; </w:t>
      </w:r>
    </w:p>
    <w:p w14:paraId="4A99D4EA" w14:textId="77777777" w:rsidR="00F44C06" w:rsidRDefault="00F44C06" w:rsidP="00F44C06">
      <w:pPr>
        <w:pStyle w:val="NoSpacing"/>
        <w:numPr>
          <w:ilvl w:val="0"/>
          <w:numId w:val="53"/>
        </w:numPr>
        <w:jc w:val="both"/>
        <w:rPr>
          <w:noProof/>
          <w:sz w:val="24"/>
          <w:szCs w:val="24"/>
        </w:rPr>
      </w:pPr>
      <w:r>
        <w:rPr>
          <w:noProof/>
          <w:sz w:val="24"/>
          <w:szCs w:val="24"/>
        </w:rPr>
        <w:t>трошкове осигурања од несрећног случаја и путног осигурања;</w:t>
      </w:r>
    </w:p>
    <w:p w14:paraId="0A8A004F" w14:textId="77777777" w:rsidR="00F44C06" w:rsidRDefault="00F44C06" w:rsidP="00F44C06">
      <w:pPr>
        <w:pStyle w:val="NoSpacing"/>
        <w:numPr>
          <w:ilvl w:val="0"/>
          <w:numId w:val="53"/>
        </w:numPr>
        <w:jc w:val="both"/>
        <w:rPr>
          <w:noProof/>
          <w:sz w:val="24"/>
          <w:szCs w:val="24"/>
        </w:rPr>
      </w:pPr>
      <w:r>
        <w:rPr>
          <w:noProof/>
          <w:sz w:val="24"/>
          <w:szCs w:val="24"/>
        </w:rPr>
        <w:t>пратњу лиценцираног туристичког водича за сваки аутобус;</w:t>
      </w:r>
    </w:p>
    <w:p w14:paraId="6B3A8E5E" w14:textId="77777777" w:rsidR="00F44C06" w:rsidRDefault="00F44C06" w:rsidP="00F44C06">
      <w:pPr>
        <w:pStyle w:val="ListParagraph"/>
        <w:numPr>
          <w:ilvl w:val="0"/>
          <w:numId w:val="53"/>
        </w:numPr>
        <w:rPr>
          <w:b w:val="0"/>
          <w:noProof/>
          <w:sz w:val="24"/>
          <w:szCs w:val="24"/>
        </w:rPr>
      </w:pPr>
      <w:r>
        <w:rPr>
          <w:b w:val="0"/>
          <w:noProof/>
          <w:sz w:val="24"/>
          <w:szCs w:val="24"/>
        </w:rPr>
        <w:t>трошкове накнаде за лекара пратиоца групе 24-часовна здравствена заштита;</w:t>
      </w:r>
    </w:p>
    <w:p w14:paraId="4074AAC7" w14:textId="77777777" w:rsidR="00F44C06" w:rsidRDefault="00F44C06" w:rsidP="00F44C06">
      <w:pPr>
        <w:pStyle w:val="NoSpacing"/>
        <w:numPr>
          <w:ilvl w:val="0"/>
          <w:numId w:val="53"/>
        </w:numPr>
        <w:jc w:val="both"/>
        <w:rPr>
          <w:noProof/>
          <w:sz w:val="24"/>
          <w:szCs w:val="24"/>
        </w:rPr>
      </w:pPr>
      <w:r>
        <w:rPr>
          <w:noProof/>
          <w:sz w:val="24"/>
          <w:szCs w:val="24"/>
        </w:rPr>
        <w:t>посета према програму путовања и улазнице (ЗОО ВРТ Палић, Народни музеј Зрењанин, Идвор музеј Пупина);</w:t>
      </w:r>
    </w:p>
    <w:p w14:paraId="56C86D3B" w14:textId="77777777" w:rsidR="00F44C06" w:rsidRDefault="00F44C06" w:rsidP="00F44C06">
      <w:pPr>
        <w:pStyle w:val="NoSpacing"/>
        <w:numPr>
          <w:ilvl w:val="0"/>
          <w:numId w:val="53"/>
        </w:numPr>
        <w:jc w:val="both"/>
        <w:rPr>
          <w:noProof/>
          <w:sz w:val="24"/>
          <w:szCs w:val="24"/>
        </w:rPr>
      </w:pPr>
      <w:r>
        <w:rPr>
          <w:noProof/>
          <w:sz w:val="24"/>
          <w:szCs w:val="24"/>
        </w:rPr>
        <w:t>улазница за дискотеку обе вечери</w:t>
      </w:r>
      <w:r>
        <w:rPr>
          <w:noProof/>
          <w:sz w:val="24"/>
          <w:szCs w:val="24"/>
          <w:lang w:val="sr-Cyrl-RS"/>
        </w:rPr>
        <w:t>;</w:t>
      </w:r>
    </w:p>
    <w:p w14:paraId="62136193" w14:textId="77777777" w:rsidR="00F44C06" w:rsidRDefault="00F44C06" w:rsidP="00F44C06">
      <w:pPr>
        <w:pStyle w:val="NoSpacing"/>
        <w:numPr>
          <w:ilvl w:val="0"/>
          <w:numId w:val="53"/>
        </w:numPr>
        <w:jc w:val="both"/>
        <w:rPr>
          <w:noProof/>
          <w:sz w:val="24"/>
          <w:szCs w:val="24"/>
        </w:rPr>
      </w:pPr>
      <w:r>
        <w:rPr>
          <w:rFonts w:eastAsia="Arial Unicode MS"/>
          <w:noProof/>
          <w:kern w:val="2"/>
          <w:lang w:eastAsia="ar-SA"/>
        </w:rPr>
        <w:t xml:space="preserve">гратис за 1 ученика на </w:t>
      </w:r>
      <w:r>
        <w:rPr>
          <w:rFonts w:eastAsia="Arial Unicode MS"/>
          <w:noProof/>
          <w:kern w:val="2"/>
          <w:lang w:val="sr-Cyrl-RS" w:eastAsia="ar-SA"/>
        </w:rPr>
        <w:t>15</w:t>
      </w:r>
      <w:r>
        <w:rPr>
          <w:rFonts w:eastAsia="Arial Unicode MS"/>
          <w:noProof/>
          <w:kern w:val="2"/>
          <w:lang w:eastAsia="ar-SA"/>
        </w:rPr>
        <w:t xml:space="preserve"> плативих ученика</w:t>
      </w:r>
      <w:r>
        <w:rPr>
          <w:rFonts w:eastAsia="Arial Unicode MS"/>
          <w:noProof/>
          <w:kern w:val="2"/>
          <w:lang w:val="sr-Cyrl-RS" w:eastAsia="ar-SA"/>
        </w:rPr>
        <w:t xml:space="preserve"> по одељењу</w:t>
      </w:r>
      <w:r>
        <w:rPr>
          <w:rFonts w:eastAsia="Arial Unicode MS"/>
          <w:noProof/>
          <w:kern w:val="2"/>
          <w:sz w:val="24"/>
          <w:szCs w:val="24"/>
          <w:lang w:eastAsia="ar-SA"/>
        </w:rPr>
        <w:t>;</w:t>
      </w:r>
    </w:p>
    <w:p w14:paraId="1C9328E2" w14:textId="77777777" w:rsidR="00F44C06" w:rsidRDefault="00F44C06" w:rsidP="00F44C06">
      <w:pPr>
        <w:pStyle w:val="ListParagraph"/>
        <w:numPr>
          <w:ilvl w:val="0"/>
          <w:numId w:val="53"/>
        </w:numPr>
        <w:rPr>
          <w:b w:val="0"/>
          <w:noProof/>
          <w:sz w:val="24"/>
          <w:szCs w:val="24"/>
        </w:rPr>
      </w:pPr>
      <w:r>
        <w:rPr>
          <w:b w:val="0"/>
          <w:noProof/>
          <w:sz w:val="24"/>
          <w:szCs w:val="24"/>
          <w:lang w:val="sr-Cyrl-RS"/>
        </w:rPr>
        <w:t>попуст</w:t>
      </w:r>
      <w:r>
        <w:rPr>
          <w:b w:val="0"/>
          <w:noProof/>
          <w:sz w:val="24"/>
          <w:szCs w:val="24"/>
        </w:rPr>
        <w:t xml:space="preserve"> за 1 близанца, уколико путују оба близанца</w:t>
      </w:r>
      <w:r>
        <w:rPr>
          <w:b w:val="0"/>
          <w:noProof/>
          <w:sz w:val="24"/>
          <w:szCs w:val="24"/>
          <w:lang w:val="sr-Cyrl-RS"/>
        </w:rPr>
        <w:t xml:space="preserve"> други плаћа 50%</w:t>
      </w:r>
      <w:r>
        <w:rPr>
          <w:b w:val="0"/>
          <w:noProof/>
          <w:sz w:val="24"/>
          <w:szCs w:val="24"/>
        </w:rPr>
        <w:t xml:space="preserve"> ( </w:t>
      </w:r>
      <w:r>
        <w:rPr>
          <w:b w:val="0"/>
          <w:noProof/>
          <w:sz w:val="24"/>
          <w:szCs w:val="24"/>
          <w:lang w:val="sr-Cyrl-RS"/>
        </w:rPr>
        <w:t>7</w:t>
      </w:r>
      <w:r>
        <w:rPr>
          <w:b w:val="0"/>
          <w:noProof/>
          <w:sz w:val="24"/>
          <w:szCs w:val="24"/>
        </w:rPr>
        <w:t xml:space="preserve"> па</w:t>
      </w:r>
      <w:r>
        <w:rPr>
          <w:b w:val="0"/>
          <w:noProof/>
          <w:sz w:val="24"/>
          <w:szCs w:val="24"/>
          <w:lang w:val="sr-Cyrl-RS"/>
        </w:rPr>
        <w:t>ри</w:t>
      </w:r>
      <w:r>
        <w:rPr>
          <w:b w:val="0"/>
          <w:noProof/>
          <w:sz w:val="24"/>
          <w:szCs w:val="24"/>
        </w:rPr>
        <w:t xml:space="preserve"> близанаца)</w:t>
      </w:r>
      <w:r>
        <w:rPr>
          <w:b w:val="0"/>
          <w:noProof/>
          <w:sz w:val="24"/>
          <w:szCs w:val="24"/>
          <w:lang w:val="sr-Cyrl-RS"/>
        </w:rPr>
        <w:t>;</w:t>
      </w:r>
    </w:p>
    <w:p w14:paraId="54942FD4" w14:textId="77777777" w:rsidR="00F44C06" w:rsidRDefault="00F44C06" w:rsidP="00F44C06">
      <w:pPr>
        <w:numPr>
          <w:ilvl w:val="0"/>
          <w:numId w:val="53"/>
        </w:numPr>
        <w:jc w:val="both"/>
        <w:rPr>
          <w:bCs/>
          <w:iCs/>
          <w:noProof/>
        </w:rPr>
      </w:pPr>
      <w:r>
        <w:rPr>
          <w:rFonts w:eastAsia="Arial Unicode MS"/>
          <w:noProof/>
          <w:kern w:val="2"/>
          <w:lang w:eastAsia="ar-SA"/>
        </w:rPr>
        <w:t xml:space="preserve">надокнада за наставника по дану, по ученику у нето износу од </w:t>
      </w:r>
      <w:r>
        <w:rPr>
          <w:rFonts w:eastAsia="Arial Unicode MS"/>
          <w:b/>
          <w:noProof/>
          <w:kern w:val="2"/>
          <w:lang w:val="sr-Cyrl-RS" w:eastAsia="ar-SA"/>
        </w:rPr>
        <w:t>900,00</w:t>
      </w:r>
      <w:r>
        <w:rPr>
          <w:rFonts w:eastAsia="Arial Unicode MS"/>
          <w:noProof/>
          <w:kern w:val="2"/>
          <w:lang w:eastAsia="ar-SA"/>
        </w:rPr>
        <w:t xml:space="preserve"> динара</w:t>
      </w:r>
      <w:r>
        <w:rPr>
          <w:rFonts w:eastAsia="Arial Unicode MS"/>
          <w:noProof/>
          <w:kern w:val="2"/>
          <w:lang w:val="sr-Cyrl-RS" w:eastAsia="ar-SA"/>
        </w:rPr>
        <w:t>, по одлуци савета родитеља</w:t>
      </w:r>
      <w:r>
        <w:rPr>
          <w:rFonts w:eastAsia="Arial Unicode MS"/>
          <w:noProof/>
          <w:kern w:val="2"/>
          <w:lang w:eastAsia="ar-SA"/>
        </w:rPr>
        <w:t>)</w:t>
      </w:r>
      <w:r>
        <w:rPr>
          <w:bCs/>
          <w:iCs/>
          <w:noProof/>
        </w:rPr>
        <w:t>;</w:t>
      </w:r>
    </w:p>
    <w:p w14:paraId="53FBCE07" w14:textId="77777777" w:rsidR="00F44C06" w:rsidRDefault="00F44C06" w:rsidP="00F44C06">
      <w:pPr>
        <w:pStyle w:val="NoSpacing"/>
        <w:numPr>
          <w:ilvl w:val="0"/>
          <w:numId w:val="53"/>
        </w:numPr>
        <w:jc w:val="both"/>
        <w:rPr>
          <w:rFonts w:eastAsia="Arial Unicode MS"/>
          <w:noProof/>
          <w:kern w:val="2"/>
          <w:sz w:val="24"/>
          <w:szCs w:val="24"/>
          <w:lang w:eastAsia="ar-SA"/>
        </w:rPr>
      </w:pPr>
      <w:r>
        <w:rPr>
          <w:rFonts w:eastAsia="Arial Unicode MS"/>
          <w:noProof/>
          <w:kern w:val="2"/>
          <w:sz w:val="24"/>
          <w:szCs w:val="24"/>
          <w:lang w:eastAsia="ar-SA"/>
        </w:rPr>
        <w:t xml:space="preserve">гратис за </w:t>
      </w:r>
      <w:r>
        <w:rPr>
          <w:rFonts w:eastAsia="Arial Unicode MS"/>
          <w:noProof/>
          <w:kern w:val="2"/>
          <w:sz w:val="24"/>
          <w:szCs w:val="24"/>
          <w:lang w:val="sr-Cyrl-RS" w:eastAsia="ar-SA"/>
        </w:rPr>
        <w:t>5</w:t>
      </w:r>
      <w:r>
        <w:rPr>
          <w:rFonts w:eastAsia="Arial Unicode MS"/>
          <w:noProof/>
          <w:kern w:val="2"/>
          <w:sz w:val="24"/>
          <w:szCs w:val="24"/>
          <w:lang w:eastAsia="ar-SA"/>
        </w:rPr>
        <w:t xml:space="preserve"> наставника; </w:t>
      </w:r>
    </w:p>
    <w:p w14:paraId="7E1BBF9A" w14:textId="77777777" w:rsidR="00F44C06" w:rsidRDefault="00F44C06" w:rsidP="00F44C06">
      <w:pPr>
        <w:pStyle w:val="ListParagraph"/>
        <w:numPr>
          <w:ilvl w:val="0"/>
          <w:numId w:val="53"/>
        </w:numPr>
        <w:rPr>
          <w:rFonts w:eastAsia="Arial Unicode MS"/>
          <w:b w:val="0"/>
          <w:noProof/>
          <w:kern w:val="2"/>
          <w:sz w:val="24"/>
          <w:szCs w:val="24"/>
          <w:lang w:eastAsia="ar-SA"/>
        </w:rPr>
      </w:pPr>
      <w:r>
        <w:rPr>
          <w:rFonts w:eastAsia="Arial Unicode MS"/>
          <w:b w:val="0"/>
          <w:noProof/>
          <w:kern w:val="2"/>
          <w:sz w:val="24"/>
          <w:szCs w:val="24"/>
          <w:lang w:eastAsia="ar-SA"/>
        </w:rPr>
        <w:t>боравишну таксу и смештајно осигурање;</w:t>
      </w:r>
    </w:p>
    <w:p w14:paraId="099267B7" w14:textId="77777777" w:rsidR="00F44C06" w:rsidRDefault="00F44C06" w:rsidP="00F44C06">
      <w:pPr>
        <w:pStyle w:val="NoSpacing"/>
        <w:numPr>
          <w:ilvl w:val="0"/>
          <w:numId w:val="53"/>
        </w:numPr>
        <w:jc w:val="both"/>
        <w:rPr>
          <w:noProof/>
          <w:sz w:val="24"/>
          <w:szCs w:val="24"/>
        </w:rPr>
      </w:pPr>
      <w:r>
        <w:rPr>
          <w:noProof/>
          <w:sz w:val="24"/>
          <w:szCs w:val="24"/>
        </w:rPr>
        <w:t>трошкове платног промета 1%;</w:t>
      </w:r>
    </w:p>
    <w:p w14:paraId="50A19931" w14:textId="77777777" w:rsidR="00F44C06" w:rsidRDefault="00F44C06" w:rsidP="00F44C06">
      <w:pPr>
        <w:pStyle w:val="NoSpacing"/>
        <w:numPr>
          <w:ilvl w:val="0"/>
          <w:numId w:val="53"/>
        </w:numPr>
        <w:jc w:val="both"/>
        <w:rPr>
          <w:noProof/>
          <w:sz w:val="24"/>
          <w:szCs w:val="24"/>
        </w:rPr>
      </w:pPr>
      <w:r>
        <w:rPr>
          <w:noProof/>
          <w:sz w:val="24"/>
          <w:szCs w:val="24"/>
        </w:rPr>
        <w:t>организационе трошкове Агенције.</w:t>
      </w:r>
    </w:p>
    <w:p w14:paraId="627ED21A" w14:textId="77777777" w:rsidR="00F44C06" w:rsidRDefault="00F44C06" w:rsidP="00F44C06">
      <w:pPr>
        <w:jc w:val="both"/>
        <w:rPr>
          <w:b/>
          <w:bCs/>
          <w:iCs/>
          <w:noProof/>
        </w:rPr>
      </w:pPr>
    </w:p>
    <w:p w14:paraId="364F1F77" w14:textId="77777777" w:rsidR="00F44C06" w:rsidRDefault="00F44C06" w:rsidP="00F44C06">
      <w:pPr>
        <w:jc w:val="both"/>
        <w:rPr>
          <w:b/>
          <w:bCs/>
          <w:iCs/>
          <w:noProof/>
          <w:u w:val="thick"/>
          <w:lang w:val="ru-RU"/>
        </w:rPr>
      </w:pPr>
      <w:r>
        <w:rPr>
          <w:b/>
          <w:bCs/>
          <w:iCs/>
          <w:noProof/>
          <w:u w:val="thick"/>
          <w:lang w:val="sr-Cyrl-CS"/>
        </w:rPr>
        <w:t>УСЛОВИ ПУТОВАЊА - превозник</w:t>
      </w:r>
      <w:r>
        <w:rPr>
          <w:b/>
          <w:bCs/>
          <w:iCs/>
          <w:noProof/>
          <w:u w:val="thick"/>
          <w:lang w:val="ru-RU"/>
        </w:rPr>
        <w:t xml:space="preserve">: </w:t>
      </w:r>
    </w:p>
    <w:p w14:paraId="1476E0EA" w14:textId="77777777" w:rsidR="00F44C06" w:rsidRDefault="00F44C06" w:rsidP="00F44C06">
      <w:pPr>
        <w:jc w:val="both"/>
        <w:rPr>
          <w:bCs/>
          <w:iCs/>
          <w:noProof/>
          <w:lang w:val="ru-RU"/>
        </w:rPr>
      </w:pPr>
      <w:r>
        <w:rPr>
          <w:bCs/>
          <w:iCs/>
          <w:noProof/>
          <w:lang w:val="ru-RU"/>
        </w:rPr>
        <w:t xml:space="preserve">- </w:t>
      </w:r>
      <w:r>
        <w:rPr>
          <w:b/>
          <w:bCs/>
          <w:iCs/>
          <w:noProof/>
          <w:lang w:val="sr-Cyrl-CS"/>
        </w:rPr>
        <w:t>Понуђач</w:t>
      </w:r>
      <w:r>
        <w:rPr>
          <w:b/>
          <w:bCs/>
          <w:iCs/>
          <w:noProof/>
          <w:lang w:val="ru-RU"/>
        </w:rPr>
        <w:t xml:space="preserve"> </w:t>
      </w:r>
      <w:r>
        <w:rPr>
          <w:bCs/>
          <w:iCs/>
          <w:noProof/>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14:paraId="2F9F2BD4" w14:textId="77777777" w:rsidR="00F44C06" w:rsidRDefault="00F44C06" w:rsidP="00F44C06">
      <w:pPr>
        <w:jc w:val="both"/>
        <w:rPr>
          <w:bCs/>
          <w:iCs/>
          <w:noProof/>
          <w:lang w:val="ru-RU"/>
        </w:rPr>
      </w:pPr>
      <w:r>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14:paraId="08612E0C" w14:textId="77777777" w:rsidR="00F44C06" w:rsidRDefault="00F44C06" w:rsidP="00F44C06">
      <w:pPr>
        <w:jc w:val="both"/>
        <w:rPr>
          <w:b/>
          <w:bCs/>
          <w:iCs/>
          <w:noProof/>
          <w:lang w:val="sr-Cyrl-CS"/>
        </w:rPr>
      </w:pPr>
    </w:p>
    <w:p w14:paraId="13304785" w14:textId="77777777" w:rsidR="00F44C06" w:rsidRDefault="00F44C06" w:rsidP="00F44C06">
      <w:pPr>
        <w:jc w:val="both"/>
        <w:rPr>
          <w:b/>
          <w:bCs/>
          <w:iCs/>
          <w:noProof/>
          <w:lang w:val="sr-Cyrl-CS"/>
        </w:rPr>
      </w:pPr>
      <w:r>
        <w:rPr>
          <w:b/>
          <w:bCs/>
          <w:iCs/>
          <w:noProof/>
          <w:lang w:val="sr-Cyrl-CS"/>
        </w:rPr>
        <w:t>Услови везани за број ученика, начина плаћања и сл:</w:t>
      </w:r>
    </w:p>
    <w:p w14:paraId="3E3485E5" w14:textId="77777777" w:rsidR="00F44C06" w:rsidRDefault="00F44C06" w:rsidP="00F44C06">
      <w:pPr>
        <w:jc w:val="both"/>
        <w:rPr>
          <w:b/>
          <w:bCs/>
          <w:iCs/>
          <w:noProof/>
        </w:rPr>
      </w:pPr>
    </w:p>
    <w:p w14:paraId="00016E19" w14:textId="77777777" w:rsidR="00F44C06" w:rsidRDefault="00F44C06" w:rsidP="00F44C06">
      <w:pPr>
        <w:jc w:val="both"/>
        <w:rPr>
          <w:b/>
          <w:bCs/>
          <w:iCs/>
          <w:noProof/>
        </w:rPr>
      </w:pPr>
      <w:r>
        <w:rPr>
          <w:b/>
          <w:bCs/>
          <w:iCs/>
          <w:noProof/>
        </w:rPr>
        <w:t xml:space="preserve">Оквирни број ученика за ову партију који се може пријавити је </w:t>
      </w:r>
      <w:r>
        <w:rPr>
          <w:b/>
          <w:bCs/>
          <w:iCs/>
          <w:noProof/>
          <w:lang w:val="sr-Cyrl-RS"/>
        </w:rPr>
        <w:t>130</w:t>
      </w:r>
      <w:r>
        <w:rPr>
          <w:b/>
          <w:bCs/>
          <w:iCs/>
          <w:noProof/>
        </w:rPr>
        <w:t xml:space="preserve">. Оквирни споразум ће бити закључен на вредност од </w:t>
      </w:r>
      <w:r>
        <w:rPr>
          <w:b/>
          <w:bCs/>
          <w:iCs/>
          <w:noProof/>
          <w:lang w:val="sr-Cyrl-RS"/>
        </w:rPr>
        <w:t>3.300</w:t>
      </w:r>
      <w:r>
        <w:rPr>
          <w:b/>
          <w:bCs/>
          <w:iCs/>
          <w:noProof/>
          <w:lang w:val="sr-Latn-RS"/>
        </w:rPr>
        <w:t>.000</w:t>
      </w:r>
      <w:r>
        <w:rPr>
          <w:b/>
          <w:bCs/>
          <w:iCs/>
          <w:noProof/>
        </w:rPr>
        <w:t>,00 динара без пдв-а,што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14:paraId="1D12997D" w14:textId="77777777" w:rsidR="008F40D9" w:rsidRPr="008F40D9" w:rsidRDefault="008F40D9" w:rsidP="008F40D9">
      <w:pPr>
        <w:jc w:val="both"/>
        <w:rPr>
          <w:b/>
          <w:bCs/>
          <w:iCs/>
          <w:noProof/>
        </w:rPr>
      </w:pPr>
    </w:p>
    <w:p w14:paraId="527D1B24" w14:textId="77777777" w:rsidR="000E6BD1" w:rsidRPr="00855F53" w:rsidRDefault="000E6BD1" w:rsidP="000E6BD1">
      <w:pPr>
        <w:jc w:val="both"/>
        <w:rPr>
          <w:b/>
          <w:bCs/>
          <w:iCs/>
          <w:noProof/>
        </w:rPr>
      </w:pPr>
      <w:r w:rsidRPr="00855F53">
        <w:rPr>
          <w:b/>
          <w:bCs/>
          <w:iCs/>
          <w:noProof/>
        </w:rPr>
        <w:lastRenderedPageBreak/>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14:paraId="2487108B" w14:textId="77777777" w:rsidR="000E6BD1" w:rsidRPr="00855F53" w:rsidRDefault="000E6BD1" w:rsidP="000E6BD1">
      <w:pPr>
        <w:jc w:val="both"/>
        <w:rPr>
          <w:b/>
          <w:bCs/>
          <w:iCs/>
          <w:noProof/>
          <w:color w:val="FF0000"/>
        </w:rPr>
      </w:pPr>
    </w:p>
    <w:p w14:paraId="6C925D84" w14:textId="77777777" w:rsidR="000E6BD1" w:rsidRPr="00855F53" w:rsidRDefault="000E6BD1" w:rsidP="000E6BD1">
      <w:pPr>
        <w:jc w:val="both"/>
        <w:rPr>
          <w:b/>
          <w:bCs/>
          <w:iCs/>
          <w:noProof/>
        </w:rPr>
      </w:pPr>
      <w:r w:rsidRPr="00855F53">
        <w:rPr>
          <w:b/>
          <w:bCs/>
          <w:iCs/>
          <w:noProof/>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14:paraId="461A738F" w14:textId="77777777" w:rsidR="000E6BD1" w:rsidRPr="00855F53" w:rsidRDefault="000E6BD1" w:rsidP="000E6BD1">
      <w:pPr>
        <w:jc w:val="both"/>
        <w:rPr>
          <w:b/>
          <w:bCs/>
          <w:iCs/>
          <w:noProof/>
        </w:rPr>
      </w:pPr>
      <w:r w:rsidRPr="00855F53">
        <w:rPr>
          <w:b/>
          <w:bCs/>
          <w:iCs/>
          <w:noProof/>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14:paraId="7FD01049" w14:textId="77777777" w:rsidR="000E6BD1" w:rsidRPr="00855F53" w:rsidRDefault="000E6BD1" w:rsidP="000E6BD1">
      <w:pPr>
        <w:jc w:val="both"/>
        <w:rPr>
          <w:b/>
          <w:bCs/>
          <w:iCs/>
          <w:noProof/>
        </w:rPr>
      </w:pPr>
      <w:r w:rsidRPr="00855F53">
        <w:rPr>
          <w:b/>
          <w:bCs/>
          <w:iCs/>
          <w:noProof/>
        </w:rPr>
        <w:t>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фактуре/абуде у износу од 60% вредности појединачног уговора о јавној набавци или наруџбенице и/или не буде анексирања истих)</w:t>
      </w:r>
    </w:p>
    <w:p w14:paraId="6C0DAA77" w14:textId="77777777" w:rsidR="000E6BD1" w:rsidRPr="00855F53" w:rsidRDefault="000E6BD1" w:rsidP="000E6BD1">
      <w:pPr>
        <w:jc w:val="both"/>
        <w:rPr>
          <w:b/>
          <w:bCs/>
          <w:iCs/>
          <w:noProof/>
        </w:rPr>
      </w:pPr>
      <w:r w:rsidRPr="00855F53">
        <w:rPr>
          <w:b/>
          <w:bCs/>
          <w:iCs/>
          <w:noProof/>
        </w:rPr>
        <w:t>Наручилац не издаје финансијске гаранције плаћања.</w:t>
      </w:r>
    </w:p>
    <w:p w14:paraId="63519170" w14:textId="030FBDA9" w:rsidR="000E6BD1" w:rsidRPr="00855F53" w:rsidRDefault="000E6BD1" w:rsidP="000E6BD1">
      <w:pPr>
        <w:jc w:val="both"/>
        <w:rPr>
          <w:b/>
          <w:bCs/>
          <w:i/>
          <w:iCs/>
          <w:noProof/>
        </w:rPr>
      </w:pPr>
      <w:r w:rsidRPr="00855F53">
        <w:rPr>
          <w:b/>
          <w:bCs/>
          <w:iCs/>
          <w:noProof/>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855F53">
        <w:rPr>
          <w:b/>
          <w:bCs/>
          <w:i/>
          <w:iCs/>
          <w:noProof/>
          <w:lang w:val="sr-Cyrl-CS"/>
        </w:rPr>
        <w:t xml:space="preserve">"Сл. гласник РС", бр. </w:t>
      </w:r>
      <w:r w:rsidR="00F44C06">
        <w:rPr>
          <w:b/>
          <w:bCs/>
          <w:i/>
          <w:iCs/>
          <w:lang w:val="sr-Cyrl-CS"/>
        </w:rPr>
        <w:t>. 119/2012, 68/2015, 113/2017, 91/2019, 44/2021, 44/2021 - др. закон, 130/2021, 129/2021 - др. закон и 138/2022</w:t>
      </w:r>
      <w:r w:rsidRPr="00855F53">
        <w:rPr>
          <w:b/>
          <w:bCs/>
          <w:i/>
          <w:iCs/>
          <w:noProof/>
          <w:lang w:val="sr-Cyrl-CS"/>
        </w:rPr>
        <w:t>).</w:t>
      </w:r>
    </w:p>
    <w:p w14:paraId="4B45596B" w14:textId="77777777" w:rsidR="000E6BD1" w:rsidRPr="00855F53" w:rsidRDefault="000E6BD1" w:rsidP="000E6BD1">
      <w:pPr>
        <w:jc w:val="both"/>
        <w:rPr>
          <w:b/>
          <w:bCs/>
          <w:i/>
          <w:iCs/>
          <w:noProof/>
        </w:rPr>
      </w:pPr>
    </w:p>
    <w:p w14:paraId="6FFE426F" w14:textId="77777777" w:rsidR="000E6BD1" w:rsidRPr="00855F53" w:rsidRDefault="000E6BD1" w:rsidP="000E6BD1">
      <w:pPr>
        <w:jc w:val="both"/>
        <w:rPr>
          <w:b/>
          <w:bCs/>
          <w:iCs/>
          <w:noProof/>
        </w:rPr>
      </w:pPr>
    </w:p>
    <w:p w14:paraId="3E38999F" w14:textId="376D0AD2" w:rsidR="000E6BD1" w:rsidRDefault="00FF4F38" w:rsidP="000E6BD1">
      <w:pPr>
        <w:jc w:val="both"/>
        <w:rPr>
          <w:b/>
          <w:bCs/>
          <w:iCs/>
          <w:noProof/>
          <w:color w:val="000000"/>
          <w:lang w:val="sr-Cyrl-CS"/>
        </w:rPr>
      </w:pPr>
      <w:r w:rsidRPr="00FF4F38">
        <w:rPr>
          <w:b/>
          <w:bCs/>
          <w:iCs/>
          <w:noProof/>
          <w:color w:val="000000"/>
          <w:lang w:val="sr-Cyrl-CS"/>
        </w:rPr>
        <w:t xml:space="preserve">Приликом издавања фактуре биће узети и гратиси на бројност (на 15 плативих - 1), гратис за близанце ( 1 плаћа пуну цену, други </w:t>
      </w:r>
      <w:r w:rsidR="004E7FD3">
        <w:rPr>
          <w:b/>
          <w:bCs/>
          <w:iCs/>
          <w:noProof/>
          <w:color w:val="000000"/>
          <w:lang w:val="sr-Cyrl-CS"/>
        </w:rPr>
        <w:t>50%</w:t>
      </w:r>
      <w:r w:rsidRPr="00FF4F38">
        <w:rPr>
          <w:b/>
          <w:bCs/>
          <w:iCs/>
          <w:noProof/>
          <w:color w:val="000000"/>
          <w:lang w:val="sr-Cyrl-CS"/>
        </w:rPr>
        <w:t xml:space="preserve"> –</w:t>
      </w:r>
      <w:r>
        <w:rPr>
          <w:b/>
          <w:bCs/>
          <w:iCs/>
          <w:noProof/>
          <w:color w:val="000000"/>
          <w:lang w:val="sr-Cyrl-CS"/>
        </w:rPr>
        <w:t xml:space="preserve"> </w:t>
      </w:r>
      <w:r w:rsidR="002624C7">
        <w:rPr>
          <w:b/>
          <w:bCs/>
          <w:iCs/>
          <w:noProof/>
          <w:color w:val="000000"/>
          <w:lang w:val="sr-Cyrl-CS"/>
        </w:rPr>
        <w:t>7</w:t>
      </w:r>
      <w:r w:rsidRPr="00FF4F38">
        <w:rPr>
          <w:b/>
          <w:bCs/>
          <w:iCs/>
          <w:noProof/>
          <w:color w:val="000000"/>
          <w:lang w:val="sr-Cyrl-CS"/>
        </w:rPr>
        <w:t xml:space="preserve"> пар</w:t>
      </w:r>
      <w:r w:rsidR="002624C7">
        <w:rPr>
          <w:b/>
          <w:bCs/>
          <w:iCs/>
          <w:noProof/>
          <w:color w:val="000000"/>
          <w:lang w:val="sr-Cyrl-CS"/>
        </w:rPr>
        <w:t>и</w:t>
      </w:r>
      <w:r w:rsidRPr="00FF4F38">
        <w:rPr>
          <w:b/>
          <w:bCs/>
          <w:iCs/>
          <w:noProof/>
          <w:color w:val="000000"/>
          <w:lang w:val="sr-Cyrl-CS"/>
        </w:rPr>
        <w:t xml:space="preserve"> близанаца), као устаљен начин пословања у предметним услугама. </w:t>
      </w:r>
    </w:p>
    <w:p w14:paraId="206CFD6E" w14:textId="77777777" w:rsidR="00FF4F38" w:rsidRPr="00855F53" w:rsidRDefault="00FF4F38" w:rsidP="000E6BD1">
      <w:pPr>
        <w:jc w:val="both"/>
        <w:rPr>
          <w:b/>
          <w:bCs/>
          <w:iCs/>
          <w:noProof/>
          <w:color w:val="C2D69B" w:themeColor="accent3" w:themeTint="99"/>
        </w:rPr>
      </w:pPr>
    </w:p>
    <w:p w14:paraId="1C6A38A3" w14:textId="77777777" w:rsidR="000E6BD1" w:rsidRPr="00855F53" w:rsidRDefault="000E6BD1" w:rsidP="000E6BD1">
      <w:pPr>
        <w:spacing w:after="200" w:line="276" w:lineRule="auto"/>
        <w:jc w:val="both"/>
        <w:rPr>
          <w:rFonts w:eastAsiaTheme="minorHAnsi"/>
          <w:noProof/>
        </w:rPr>
      </w:pPr>
      <w:r w:rsidRPr="00855F53">
        <w:rPr>
          <w:rFonts w:eastAsiaTheme="minorHAnsi"/>
          <w:b/>
          <w:noProof/>
        </w:rPr>
        <w:t>Техничка организација и општи услови путовања и програма путовања:</w:t>
      </w:r>
    </w:p>
    <w:p w14:paraId="320B90D2" w14:textId="77777777" w:rsidR="000E6BD1" w:rsidRPr="00855F53" w:rsidRDefault="000E6BD1" w:rsidP="000E6BD1">
      <w:pPr>
        <w:spacing w:line="276" w:lineRule="auto"/>
        <w:jc w:val="both"/>
        <w:rPr>
          <w:rFonts w:eastAsiaTheme="minorHAnsi"/>
          <w:noProof/>
        </w:rPr>
      </w:pPr>
      <w:r w:rsidRPr="00855F53">
        <w:rPr>
          <w:rFonts w:eastAsiaTheme="minorHAnsi"/>
          <w:b/>
          <w:noProof/>
        </w:rPr>
        <w:t xml:space="preserve">Техничка организација: </w:t>
      </w:r>
    </w:p>
    <w:p w14:paraId="00BF8655" w14:textId="77777777" w:rsidR="000E6BD1" w:rsidRPr="00855F53" w:rsidRDefault="000E6BD1" w:rsidP="000E6BD1">
      <w:pPr>
        <w:spacing w:after="200" w:line="276" w:lineRule="auto"/>
        <w:jc w:val="both"/>
        <w:rPr>
          <w:rFonts w:eastAsiaTheme="minorHAnsi"/>
          <w:noProof/>
        </w:rPr>
      </w:pPr>
      <w:r w:rsidRPr="00855F53">
        <w:rPr>
          <w:rFonts w:eastAsiaTheme="minorHAnsi"/>
          <w:noProof/>
        </w:rPr>
        <w:t>Обавештавање родитеља и спровођење анкете о њиховој сагласности за извођењенаставе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14:paraId="4E912DA4" w14:textId="77777777" w:rsidR="000E6BD1" w:rsidRPr="00855F53" w:rsidRDefault="000E6BD1" w:rsidP="000E6BD1">
      <w:pPr>
        <w:jc w:val="both"/>
        <w:rPr>
          <w:b/>
          <w:bCs/>
          <w:iCs/>
          <w:noProof/>
        </w:rPr>
      </w:pPr>
      <w:r w:rsidRPr="00855F53">
        <w:rPr>
          <w:b/>
          <w:bCs/>
          <w:iCs/>
          <w:noProof/>
        </w:rPr>
        <w:t xml:space="preserve">Општи услови путовања и програма путовања, којих је организатор путовања дужан да се придржава: </w:t>
      </w:r>
    </w:p>
    <w:p w14:paraId="3290C05A" w14:textId="77777777" w:rsidR="000E6BD1" w:rsidRPr="00855F53" w:rsidRDefault="000E6BD1" w:rsidP="000E6BD1">
      <w:pPr>
        <w:jc w:val="both"/>
        <w:rPr>
          <w:b/>
          <w:bCs/>
          <w:iCs/>
          <w:noProof/>
        </w:rPr>
      </w:pPr>
    </w:p>
    <w:p w14:paraId="762FFE7B" w14:textId="77777777" w:rsidR="000E6BD1" w:rsidRPr="00855F53" w:rsidRDefault="000E6BD1" w:rsidP="000E6BD1">
      <w:pPr>
        <w:numPr>
          <w:ilvl w:val="0"/>
          <w:numId w:val="46"/>
        </w:numPr>
        <w:spacing w:after="200" w:line="276" w:lineRule="auto"/>
        <w:jc w:val="both"/>
        <w:rPr>
          <w:bCs/>
          <w:iCs/>
          <w:noProof/>
        </w:rPr>
      </w:pPr>
      <w:r w:rsidRPr="00855F53">
        <w:rPr>
          <w:bCs/>
          <w:iCs/>
          <w:noProof/>
        </w:rPr>
        <w:t xml:space="preserve">Цена аранжмана је фиксна, те ученици (родитељи) не могу сносити никакве накнадне трошкове. </w:t>
      </w:r>
    </w:p>
    <w:p w14:paraId="2A42A0F5" w14:textId="77777777" w:rsidR="000E6BD1" w:rsidRPr="00855F53" w:rsidRDefault="000E6BD1" w:rsidP="000E6BD1">
      <w:pPr>
        <w:numPr>
          <w:ilvl w:val="0"/>
          <w:numId w:val="46"/>
        </w:numPr>
        <w:spacing w:after="200" w:line="276" w:lineRule="auto"/>
        <w:jc w:val="both"/>
        <w:rPr>
          <w:bCs/>
          <w:iCs/>
          <w:noProof/>
        </w:rPr>
      </w:pPr>
      <w:r w:rsidRPr="00855F53">
        <w:rPr>
          <w:bCs/>
          <w:iCs/>
          <w:noProof/>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14:paraId="59259C9C" w14:textId="10433669" w:rsidR="000E6BD1" w:rsidRPr="00855F53" w:rsidRDefault="000E6BD1" w:rsidP="000E6BD1">
      <w:pPr>
        <w:numPr>
          <w:ilvl w:val="0"/>
          <w:numId w:val="47"/>
        </w:numPr>
        <w:spacing w:after="200" w:line="276" w:lineRule="auto"/>
        <w:contextualSpacing/>
        <w:jc w:val="both"/>
        <w:rPr>
          <w:bCs/>
          <w:iCs/>
          <w:noProof/>
        </w:rPr>
      </w:pPr>
      <w:r w:rsidRPr="00855F53">
        <w:rPr>
          <w:bCs/>
          <w:iCs/>
          <w:noProof/>
        </w:rPr>
        <w:t>Записник о извршеном техничком прегледу аутобуса, не старији од</w:t>
      </w:r>
      <w:r w:rsidR="00FF4F38">
        <w:rPr>
          <w:bCs/>
          <w:iCs/>
          <w:noProof/>
          <w:lang w:val="sr-Cyrl-RS"/>
        </w:rPr>
        <w:t xml:space="preserve"> </w:t>
      </w:r>
      <w:r w:rsidRPr="00855F53">
        <w:rPr>
          <w:bCs/>
          <w:iCs/>
          <w:noProof/>
        </w:rPr>
        <w:t>пет дана;</w:t>
      </w:r>
    </w:p>
    <w:p w14:paraId="12F60310" w14:textId="77777777" w:rsidR="000E6BD1" w:rsidRPr="00855F53" w:rsidRDefault="000E6BD1" w:rsidP="000E6BD1">
      <w:pPr>
        <w:numPr>
          <w:ilvl w:val="0"/>
          <w:numId w:val="47"/>
        </w:numPr>
        <w:spacing w:after="200" w:line="276" w:lineRule="auto"/>
        <w:contextualSpacing/>
        <w:jc w:val="both"/>
        <w:rPr>
          <w:bCs/>
          <w:iCs/>
          <w:noProof/>
        </w:rPr>
      </w:pPr>
      <w:r w:rsidRPr="00855F53">
        <w:rPr>
          <w:bCs/>
          <w:iCs/>
          <w:noProof/>
        </w:rPr>
        <w:t>Тахографске улошке или исписе дигиталног тахографа за претходна два дана – за</w:t>
      </w:r>
    </w:p>
    <w:p w14:paraId="02E02FFE" w14:textId="77777777" w:rsidR="000E6BD1" w:rsidRPr="00855F53" w:rsidRDefault="000E6BD1" w:rsidP="000E6BD1">
      <w:pPr>
        <w:spacing w:after="200" w:line="276" w:lineRule="auto"/>
        <w:ind w:left="360"/>
        <w:jc w:val="both"/>
        <w:rPr>
          <w:rFonts w:eastAsiaTheme="minorHAnsi"/>
          <w:bCs/>
          <w:iCs/>
          <w:noProof/>
        </w:rPr>
      </w:pPr>
      <w:r w:rsidRPr="00855F53">
        <w:rPr>
          <w:rFonts w:eastAsiaTheme="minorHAnsi"/>
          <w:bCs/>
          <w:iCs/>
          <w:noProof/>
        </w:rPr>
        <w:t>возаче који су ангажовани за превоз ученика.</w:t>
      </w:r>
    </w:p>
    <w:p w14:paraId="6D9DD912" w14:textId="77777777" w:rsidR="000E6BD1" w:rsidRPr="00855F53" w:rsidRDefault="000E6BD1" w:rsidP="000E6BD1">
      <w:pPr>
        <w:numPr>
          <w:ilvl w:val="0"/>
          <w:numId w:val="48"/>
        </w:numPr>
        <w:spacing w:after="200" w:line="276" w:lineRule="auto"/>
        <w:jc w:val="both"/>
        <w:rPr>
          <w:bCs/>
          <w:iCs/>
          <w:noProof/>
        </w:rPr>
      </w:pPr>
      <w:r w:rsidRPr="00855F53">
        <w:rPr>
          <w:bCs/>
          <w:iCs/>
          <w:noProof/>
        </w:rPr>
        <w:t>Обезбеди потребне услове за удобан и безбедан превоз ученика у односу на ангажовани број аутобуса и расположиви број седишта.</w:t>
      </w:r>
    </w:p>
    <w:p w14:paraId="5B9D716A" w14:textId="77777777" w:rsidR="000E6BD1" w:rsidRPr="00855F53" w:rsidRDefault="000E6BD1" w:rsidP="000E6BD1">
      <w:pPr>
        <w:numPr>
          <w:ilvl w:val="0"/>
          <w:numId w:val="48"/>
        </w:numPr>
        <w:spacing w:after="200" w:line="276" w:lineRule="auto"/>
        <w:jc w:val="both"/>
        <w:rPr>
          <w:bCs/>
          <w:iCs/>
          <w:noProof/>
        </w:rPr>
      </w:pPr>
      <w:r w:rsidRPr="00855F53">
        <w:rPr>
          <w:bCs/>
          <w:iCs/>
          <w:noProof/>
        </w:rPr>
        <w:lastRenderedPageBreak/>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14:paraId="4214D33D" w14:textId="77777777" w:rsidR="000E6BD1" w:rsidRPr="00855F53" w:rsidRDefault="000E6BD1" w:rsidP="000E6BD1">
      <w:pPr>
        <w:jc w:val="both"/>
        <w:rPr>
          <w:b/>
          <w:bCs/>
          <w:iCs/>
          <w:noProof/>
        </w:rPr>
      </w:pPr>
      <w:r w:rsidRPr="00855F53">
        <w:rPr>
          <w:b/>
          <w:bCs/>
          <w:iCs/>
          <w:noProof/>
        </w:rPr>
        <w:t>Понуђач је дужан да уз понуду достави и „опште услове путовања“агенције, потписане од стране одговорног лица.</w:t>
      </w:r>
    </w:p>
    <w:p w14:paraId="76A67BB6" w14:textId="77777777" w:rsidR="00CE4364" w:rsidRPr="00855F53" w:rsidRDefault="00CE4364" w:rsidP="00CE4364">
      <w:pPr>
        <w:jc w:val="both"/>
        <w:rPr>
          <w:b/>
          <w:bCs/>
          <w:iCs/>
          <w:noProof/>
          <w:lang w:val="sr-Cyrl-CS"/>
        </w:rPr>
      </w:pPr>
    </w:p>
    <w:p w14:paraId="5A2D58BE" w14:textId="77777777" w:rsidR="00CE4364" w:rsidRPr="00855F53" w:rsidRDefault="00CE4364" w:rsidP="00CE4364">
      <w:pPr>
        <w:jc w:val="both"/>
        <w:rPr>
          <w:b/>
          <w:bCs/>
          <w:iCs/>
          <w:noProof/>
        </w:rPr>
      </w:pPr>
    </w:p>
    <w:p w14:paraId="258880DA" w14:textId="77777777" w:rsidR="00CE4364" w:rsidRPr="005B1D23" w:rsidRDefault="00CE4364" w:rsidP="00CE4364">
      <w:pPr>
        <w:widowControl w:val="0"/>
        <w:suppressAutoHyphens/>
        <w:autoSpaceDE w:val="0"/>
        <w:jc w:val="both"/>
        <w:rPr>
          <w:rFonts w:eastAsia="SimSun"/>
          <w:bCs/>
          <w:color w:val="00000A"/>
          <w:kern w:val="1"/>
          <w:lang w:val="sr-Latn-RS" w:eastAsia="zh-CN" w:bidi="hi-IN"/>
        </w:rPr>
      </w:pPr>
    </w:p>
    <w:p w14:paraId="00C3DEFA" w14:textId="77777777" w:rsidR="00CE4364" w:rsidRDefault="00CE4364" w:rsidP="00CE4364">
      <w:pPr>
        <w:widowControl w:val="0"/>
        <w:suppressAutoHyphens/>
        <w:autoSpaceDE w:val="0"/>
        <w:jc w:val="both"/>
        <w:rPr>
          <w:rFonts w:eastAsia="SimSun"/>
          <w:b/>
          <w:color w:val="00000A"/>
          <w:kern w:val="1"/>
          <w:lang w:val="sr-Latn-RS" w:eastAsia="zh-CN" w:bidi="hi-IN"/>
        </w:rPr>
      </w:pPr>
    </w:p>
    <w:p w14:paraId="5E2B0336" w14:textId="77777777" w:rsidR="003D2F24" w:rsidRDefault="003D2F24" w:rsidP="00984788">
      <w:pPr>
        <w:widowControl w:val="0"/>
        <w:suppressAutoHyphens/>
        <w:autoSpaceDE w:val="0"/>
        <w:jc w:val="both"/>
        <w:rPr>
          <w:lang w:val="sr-Cyrl-CS"/>
        </w:rPr>
      </w:pPr>
    </w:p>
    <w:sectPr w:rsidR="003D2F24" w:rsidSect="00D9797E">
      <w:headerReference w:type="default" r:id="rId9"/>
      <w:footerReference w:type="default" r:id="rId10"/>
      <w:type w:val="continuous"/>
      <w:pgSz w:w="11907" w:h="16840" w:code="9"/>
      <w:pgMar w:top="426" w:right="731" w:bottom="851" w:left="1140"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D19A" w14:textId="77777777" w:rsidR="00BB318A" w:rsidRDefault="00BB318A">
      <w:r>
        <w:separator/>
      </w:r>
    </w:p>
  </w:endnote>
  <w:endnote w:type="continuationSeparator" w:id="0">
    <w:p w14:paraId="5B4D63ED" w14:textId="77777777" w:rsidR="00BB318A" w:rsidRDefault="00BB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L Swiss">
    <w:charset w:val="00"/>
    <w:family w:val="roman"/>
    <w:pitch w:val="default"/>
  </w:font>
  <w:font w:name="CECoe_Times">
    <w:altName w:val="Arial Narrow"/>
    <w:charset w:val="00"/>
    <w:family w:val="swiss"/>
    <w:pitch w:val="default"/>
    <w:sig w:usb0="00000000"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Times New Roman">
    <w:altName w:val="Times New Roman"/>
    <w:charset w:val="00"/>
    <w:family w:val="roman"/>
    <w:pitch w:val="default"/>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Cirilica">
    <w:altName w:val="Courier New"/>
    <w:charset w:val="00"/>
    <w:family w:val="swiss"/>
    <w:pitch w:val="default"/>
    <w:sig w:usb0="00000000" w:usb1="00000000" w:usb2="00000000" w:usb3="00000000" w:csb0="00000013" w:csb1="00000000"/>
  </w:font>
  <w:font w:name="Swis721 BT">
    <w:panose1 w:val="020B0504020202020204"/>
    <w:charset w:val="00"/>
    <w:family w:val="swiss"/>
    <w:pitch w:val="variable"/>
    <w:sig w:usb0="800000AF" w:usb1="1000204A" w:usb2="00000000" w:usb3="00000000" w:csb0="00000011" w:csb1="00000000"/>
  </w:font>
  <w:font w:name="Dutch Roman 10pt">
    <w:altName w:val="Book Antiqua"/>
    <w:charset w:val="00"/>
    <w:family w:val="roman"/>
    <w:pitch w:val="default"/>
    <w:sig w:usb0="00000000" w:usb1="00000000" w:usb2="00000000" w:usb3="00000000" w:csb0="00000001" w:csb1="00000000"/>
  </w:font>
  <w:font w:name="Yu Helvetica">
    <w:altName w:val="Courier New"/>
    <w:charset w:val="00"/>
    <w:family w:val="swiss"/>
    <w:pitch w:val="default"/>
    <w:sig w:usb0="00000000" w:usb1="00000000" w:usb2="00000000" w:usb3="00000000" w:csb0="00000009" w:csb1="00000000"/>
  </w:font>
  <w:font w:name="CG Times">
    <w:altName w:val="Times New Roman"/>
    <w:charset w:val="00"/>
    <w:family w:val="roman"/>
    <w:pitch w:val="default"/>
    <w:sig w:usb0="00000000" w:usb1="00000000" w:usb2="00000000" w:usb3="00000000" w:csb0="00000093" w:csb1="00000000"/>
  </w:font>
  <w:font w:name="Yu Courier">
    <w:altName w:val="Times New Roman"/>
    <w:charset w:val="00"/>
    <w:family w:val="roman"/>
    <w:pitch w:val="default"/>
    <w:sig w:usb0="00000000" w:usb1="00000000" w:usb2="00000000" w:usb3="00000000" w:csb0="00000001" w:csb1="00000000"/>
  </w:font>
  <w:font w:name="YuCiril Helvetica">
    <w:altName w:val="Courier New"/>
    <w:charset w:val="00"/>
    <w:family w:val="swiss"/>
    <w:pitch w:val="default"/>
    <w:sig w:usb0="00000000" w:usb1="00000000" w:usb2="00000000" w:usb3="00000000" w:csb0="00000009" w:csb1="00000000"/>
  </w:font>
  <w:font w:name="OpenSymbol">
    <w:altName w:val="Calibri"/>
    <w:charset w:val="00"/>
    <w:family w:val="auto"/>
    <w:pitch w:val="default"/>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u Times">
    <w:charset w:val="00"/>
    <w:family w:val="roman"/>
    <w:pitch w:val="default"/>
  </w:font>
  <w:font w:name="Swiss-Bold">
    <w:charset w:val="00"/>
    <w:family w:val="roman"/>
    <w:pitch w:val="default"/>
  </w:font>
  <w:font w:name="Swiss-Roman">
    <w:charset w:val="00"/>
    <w:family w:val="roman"/>
    <w:pitch w:val="default"/>
  </w:font>
  <w:font w:name="Optima">
    <w:charset w:val="00"/>
    <w:family w:val="roman"/>
    <w:pitch w:val="default"/>
  </w:font>
  <w:font w:name="Book Antiqua">
    <w:panose1 w:val="02040602050305030304"/>
    <w:charset w:val="00"/>
    <w:family w:val="roman"/>
    <w:pitch w:val="variable"/>
    <w:sig w:usb0="00000287" w:usb1="00000000" w:usb2="00000000" w:usb3="00000000" w:csb0="0000009F" w:csb1="00000000"/>
  </w:font>
  <w:font w:name="YU C Swiss">
    <w:altName w:val="Times New Roman"/>
    <w:charset w:val="00"/>
    <w:family w:val="roman"/>
    <w:pitch w:val="default"/>
  </w:font>
  <w:font w:name="YU C Times">
    <w:altName w:val="Courier New"/>
    <w:charset w:val="00"/>
    <w:family w:val="roman"/>
    <w:pitch w:val="default"/>
    <w:sig w:usb0="00000000"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HelvBold">
    <w:charset w:val="00"/>
    <w:family w:val="roman"/>
    <w:pitch w:val="default"/>
  </w:font>
  <w:font w:name="CHelvPlain">
    <w:charset w:val="00"/>
    <w:family w:val="roman"/>
    <w:pitch w:val="default"/>
  </w:font>
  <w:font w:name="CTimesRoman">
    <w:altName w:val="Times New Roman"/>
    <w:charset w:val="00"/>
    <w:family w:val="auto"/>
    <w:pitch w:val="default"/>
    <w:sig w:usb0="00000000" w:usb1="00000000" w:usb2="00000000" w:usb3="00000000" w:csb0="00000001" w:csb1="00000000"/>
  </w:font>
  <w:font w:name="Bookman">
    <w:charset w:val="00"/>
    <w:family w:val="roman"/>
    <w:pitch w:val="default"/>
  </w:font>
  <w:font w:name="YuArial">
    <w:charset w:val="00"/>
    <w:family w:val="roman"/>
    <w:pitch w:val="default"/>
  </w:font>
  <w:font w:name="Helvetica-Cirilica">
    <w:charset w:val="00"/>
    <w:family w:val="roman"/>
    <w:pitch w:val="default"/>
  </w:font>
  <w:font w:name="Times Roman/Dutch 10pt Italic">
    <w:charset w:val="00"/>
    <w:family w:val="roman"/>
    <w:pitch w:val="default"/>
  </w:font>
  <w:font w:name="LucidaSans">
    <w:altName w:val="Courier New"/>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65243"/>
      <w:docPartObj>
        <w:docPartGallery w:val="Page Numbers (Bottom of Page)"/>
        <w:docPartUnique/>
      </w:docPartObj>
    </w:sdtPr>
    <w:sdtEndPr>
      <w:rPr>
        <w:noProof/>
      </w:rPr>
    </w:sdtEndPr>
    <w:sdtContent>
      <w:p w14:paraId="4A3966BF" w14:textId="0F101003" w:rsidR="00167255" w:rsidRDefault="00167255">
        <w:pPr>
          <w:pStyle w:val="Footer"/>
          <w:jc w:val="right"/>
        </w:pPr>
        <w:r>
          <w:fldChar w:fldCharType="begin"/>
        </w:r>
        <w:r>
          <w:instrText xml:space="preserve"> PAGE   \* MERGEFORMAT </w:instrText>
        </w:r>
        <w:r>
          <w:fldChar w:fldCharType="separate"/>
        </w:r>
        <w:r w:rsidR="003E46E2">
          <w:rPr>
            <w:noProof/>
          </w:rPr>
          <w:t>1</w:t>
        </w:r>
        <w:r>
          <w:rPr>
            <w:noProof/>
          </w:rPr>
          <w:fldChar w:fldCharType="end"/>
        </w:r>
      </w:p>
    </w:sdtContent>
  </w:sdt>
  <w:p w14:paraId="17278EB9" w14:textId="77777777" w:rsidR="00167255" w:rsidRDefault="0016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1ADCC" w14:textId="77777777" w:rsidR="00BB318A" w:rsidRDefault="00BB318A">
      <w:r>
        <w:separator/>
      </w:r>
    </w:p>
  </w:footnote>
  <w:footnote w:type="continuationSeparator" w:id="0">
    <w:p w14:paraId="410A96CE" w14:textId="77777777" w:rsidR="00BB318A" w:rsidRDefault="00BB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772D" w14:textId="48018081" w:rsidR="00A85F6C" w:rsidRPr="00C9567F" w:rsidRDefault="00A85F6C" w:rsidP="00167255">
    <w:pPr>
      <w:ind w:left="3600"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5" w15:restartNumberingAfterBreak="0">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CF54F8"/>
    <w:multiLevelType w:val="hybridMultilevel"/>
    <w:tmpl w:val="01789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023AA"/>
    <w:multiLevelType w:val="hybridMultilevel"/>
    <w:tmpl w:val="BD9A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5" w15:restartNumberingAfterBreak="0">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4D0BBF"/>
    <w:multiLevelType w:val="hybridMultilevel"/>
    <w:tmpl w:val="85FA4DE8"/>
    <w:lvl w:ilvl="0" w:tplc="FFFFFFFF">
      <w:start w:val="1"/>
      <w:numFmt w:val="bullet"/>
      <w:pStyle w:val="Podnaslov"/>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8" w15:restartNumberingAfterBreak="0">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44" w15:restartNumberingAfterBreak="0">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0"/>
  </w:num>
  <w:num w:numId="4">
    <w:abstractNumId w:val="24"/>
  </w:num>
  <w:num w:numId="5">
    <w:abstractNumId w:val="37"/>
  </w:num>
  <w:num w:numId="6">
    <w:abstractNumId w:val="45"/>
  </w:num>
  <w:num w:numId="7">
    <w:abstractNumId w:val="51"/>
  </w:num>
  <w:num w:numId="8">
    <w:abstractNumId w:val="50"/>
  </w:num>
  <w:num w:numId="9">
    <w:abstractNumId w:val="41"/>
  </w:num>
  <w:num w:numId="10">
    <w:abstractNumId w:val="40"/>
  </w:num>
  <w:num w:numId="11">
    <w:abstractNumId w:val="17"/>
  </w:num>
  <w:num w:numId="12">
    <w:abstractNumId w:val="38"/>
  </w:num>
  <w:num w:numId="13">
    <w:abstractNumId w:val="22"/>
  </w:num>
  <w:num w:numId="14">
    <w:abstractNumId w:val="46"/>
  </w:num>
  <w:num w:numId="15">
    <w:abstractNumId w:val="26"/>
  </w:num>
  <w:num w:numId="16">
    <w:abstractNumId w:val="49"/>
  </w:num>
  <w:num w:numId="17">
    <w:abstractNumId w:val="32"/>
  </w:num>
  <w:num w:numId="18">
    <w:abstractNumId w:val="16"/>
  </w:num>
  <w:num w:numId="19">
    <w:abstractNumId w:val="15"/>
  </w:num>
  <w:num w:numId="20">
    <w:abstractNumId w:val="44"/>
  </w:num>
  <w:num w:numId="21">
    <w:abstractNumId w:val="28"/>
  </w:num>
  <w:num w:numId="22">
    <w:abstractNumId w:val="36"/>
  </w:num>
  <w:num w:numId="23">
    <w:abstractNumId w:val="21"/>
  </w:num>
  <w:num w:numId="24">
    <w:abstractNumId w:val="25"/>
  </w:num>
  <w:num w:numId="25">
    <w:abstractNumId w:val="23"/>
  </w:num>
  <w:num w:numId="26">
    <w:abstractNumId w:val="33"/>
  </w:num>
  <w:num w:numId="27">
    <w:abstractNumId w:val="29"/>
  </w:num>
  <w:num w:numId="28">
    <w:abstractNumId w:val="18"/>
  </w:num>
  <w:num w:numId="29">
    <w:abstractNumId w:val="6"/>
  </w:num>
  <w:num w:numId="30">
    <w:abstractNumId w:val="48"/>
  </w:num>
  <w:num w:numId="31">
    <w:abstractNumId w:val="52"/>
  </w:num>
  <w:num w:numId="32">
    <w:abstractNumId w:val="9"/>
  </w:num>
  <w:num w:numId="33">
    <w:abstractNumId w:val="7"/>
  </w:num>
  <w:num w:numId="34">
    <w:abstractNumId w:val="5"/>
  </w:num>
  <w:num w:numId="35">
    <w:abstractNumId w:val="4"/>
  </w:num>
  <w:num w:numId="36">
    <w:abstractNumId w:val="8"/>
  </w:num>
  <w:num w:numId="37">
    <w:abstractNumId w:val="3"/>
  </w:num>
  <w:num w:numId="38">
    <w:abstractNumId w:val="2"/>
  </w:num>
  <w:num w:numId="39">
    <w:abstractNumId w:val="1"/>
  </w:num>
  <w:num w:numId="40">
    <w:abstractNumId w:val="43"/>
  </w:num>
  <w:num w:numId="41">
    <w:abstractNumId w:val="27"/>
  </w:num>
  <w:num w:numId="42">
    <w:abstractNumId w:val="54"/>
  </w:num>
  <w:num w:numId="43">
    <w:abstractNumId w:val="34"/>
  </w:num>
  <w:num w:numId="44">
    <w:abstractNumId w:val="14"/>
    <w:lvlOverride w:ilvl="0">
      <w:startOverride w:val="1"/>
    </w:lvlOverride>
  </w:num>
  <w:num w:numId="45">
    <w:abstractNumId w:val="35"/>
  </w:num>
  <w:num w:numId="46">
    <w:abstractNumId w:val="42"/>
  </w:num>
  <w:num w:numId="47">
    <w:abstractNumId w:val="47"/>
  </w:num>
  <w:num w:numId="48">
    <w:abstractNumId w:val="31"/>
  </w:num>
  <w:num w:numId="49">
    <w:abstractNumId w:val="39"/>
  </w:num>
  <w:num w:numId="50">
    <w:abstractNumId w:val="53"/>
  </w:num>
  <w:num w:numId="51">
    <w:abstractNumId w:val="19"/>
  </w:num>
  <w:num w:numId="52">
    <w:abstractNumId w:val="20"/>
  </w:num>
  <w:num w:numId="53">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AR" w:vendorID="64" w:dllVersion="6" w:nlCheck="1" w:checkStyle="0"/>
  <w:activeWritingStyle w:appName="MSWord" w:lang="en-US" w:vendorID="64" w:dllVersion="4096" w:nlCheck="1" w:checkStyle="0"/>
  <w:activeWritingStyle w:appName="MSWord" w:lang="es-AR" w:vendorID="64" w:dllVersion="4096" w:nlCheck="1" w:checkStyle="0"/>
  <w:activeWritingStyle w:appName="MSWord" w:lang="ru-RU" w:vendorID="64" w:dllVersion="6" w:nlCheck="1" w:checkStyle="0"/>
  <w:activeWritingStyle w:appName="MSWord" w:lang="it-IT" w:vendorID="64" w:dllVersion="6" w:nlCheck="1" w:checkStyle="0"/>
  <w:activeWritingStyle w:appName="MSWord" w:lang="en-US" w:vendorID="64" w:dllVersion="0" w:nlCheck="1" w:checkStyle="0"/>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41D"/>
    <w:rsid w:val="00001815"/>
    <w:rsid w:val="000040C9"/>
    <w:rsid w:val="00004696"/>
    <w:rsid w:val="00004D2C"/>
    <w:rsid w:val="00004F31"/>
    <w:rsid w:val="0000630F"/>
    <w:rsid w:val="00006DAE"/>
    <w:rsid w:val="0001172D"/>
    <w:rsid w:val="00011775"/>
    <w:rsid w:val="00011D05"/>
    <w:rsid w:val="00013111"/>
    <w:rsid w:val="000140F8"/>
    <w:rsid w:val="00014A1B"/>
    <w:rsid w:val="0001509F"/>
    <w:rsid w:val="00015679"/>
    <w:rsid w:val="00016416"/>
    <w:rsid w:val="00016C7C"/>
    <w:rsid w:val="0001734A"/>
    <w:rsid w:val="0001754F"/>
    <w:rsid w:val="00017A68"/>
    <w:rsid w:val="00020925"/>
    <w:rsid w:val="00020BF5"/>
    <w:rsid w:val="00021AFA"/>
    <w:rsid w:val="0002419C"/>
    <w:rsid w:val="000249A8"/>
    <w:rsid w:val="0002544C"/>
    <w:rsid w:val="00025632"/>
    <w:rsid w:val="00026892"/>
    <w:rsid w:val="0002774D"/>
    <w:rsid w:val="00027B4C"/>
    <w:rsid w:val="000303BB"/>
    <w:rsid w:val="00031289"/>
    <w:rsid w:val="00033BEB"/>
    <w:rsid w:val="00036C1C"/>
    <w:rsid w:val="000400AC"/>
    <w:rsid w:val="000409EF"/>
    <w:rsid w:val="000417D8"/>
    <w:rsid w:val="00041B12"/>
    <w:rsid w:val="0004353E"/>
    <w:rsid w:val="000443C1"/>
    <w:rsid w:val="00045035"/>
    <w:rsid w:val="00047DC0"/>
    <w:rsid w:val="00047F27"/>
    <w:rsid w:val="00050774"/>
    <w:rsid w:val="00050B26"/>
    <w:rsid w:val="00051991"/>
    <w:rsid w:val="000519B1"/>
    <w:rsid w:val="00052981"/>
    <w:rsid w:val="000530E2"/>
    <w:rsid w:val="00053D09"/>
    <w:rsid w:val="00054DDE"/>
    <w:rsid w:val="000553D0"/>
    <w:rsid w:val="00055EF6"/>
    <w:rsid w:val="00056524"/>
    <w:rsid w:val="000626F8"/>
    <w:rsid w:val="000629E8"/>
    <w:rsid w:val="00063C05"/>
    <w:rsid w:val="00064301"/>
    <w:rsid w:val="00064FFF"/>
    <w:rsid w:val="00066254"/>
    <w:rsid w:val="00067115"/>
    <w:rsid w:val="00067AB8"/>
    <w:rsid w:val="0007070D"/>
    <w:rsid w:val="00072174"/>
    <w:rsid w:val="000729DA"/>
    <w:rsid w:val="00073745"/>
    <w:rsid w:val="00074EE8"/>
    <w:rsid w:val="00075B89"/>
    <w:rsid w:val="000807A4"/>
    <w:rsid w:val="00082DF1"/>
    <w:rsid w:val="00083154"/>
    <w:rsid w:val="0008589C"/>
    <w:rsid w:val="00086181"/>
    <w:rsid w:val="00087402"/>
    <w:rsid w:val="0008779A"/>
    <w:rsid w:val="00087EE3"/>
    <w:rsid w:val="00090673"/>
    <w:rsid w:val="00092737"/>
    <w:rsid w:val="00093D3E"/>
    <w:rsid w:val="000A01A7"/>
    <w:rsid w:val="000A0DB9"/>
    <w:rsid w:val="000A1747"/>
    <w:rsid w:val="000A2E60"/>
    <w:rsid w:val="000A34D1"/>
    <w:rsid w:val="000A3FBF"/>
    <w:rsid w:val="000A450D"/>
    <w:rsid w:val="000A78CB"/>
    <w:rsid w:val="000B0AC0"/>
    <w:rsid w:val="000B14DF"/>
    <w:rsid w:val="000B1C43"/>
    <w:rsid w:val="000B2EF0"/>
    <w:rsid w:val="000B2FD9"/>
    <w:rsid w:val="000B3A5B"/>
    <w:rsid w:val="000B5381"/>
    <w:rsid w:val="000B641B"/>
    <w:rsid w:val="000B6727"/>
    <w:rsid w:val="000B7283"/>
    <w:rsid w:val="000B7A3E"/>
    <w:rsid w:val="000C0B85"/>
    <w:rsid w:val="000C0C0A"/>
    <w:rsid w:val="000C19CA"/>
    <w:rsid w:val="000C573C"/>
    <w:rsid w:val="000C71D7"/>
    <w:rsid w:val="000D267D"/>
    <w:rsid w:val="000D291C"/>
    <w:rsid w:val="000D2DE2"/>
    <w:rsid w:val="000D2E28"/>
    <w:rsid w:val="000D5080"/>
    <w:rsid w:val="000D511B"/>
    <w:rsid w:val="000D51DB"/>
    <w:rsid w:val="000D674A"/>
    <w:rsid w:val="000D6997"/>
    <w:rsid w:val="000D7E92"/>
    <w:rsid w:val="000E0507"/>
    <w:rsid w:val="000E1226"/>
    <w:rsid w:val="000E2389"/>
    <w:rsid w:val="000E3A3B"/>
    <w:rsid w:val="000E557E"/>
    <w:rsid w:val="000E5F68"/>
    <w:rsid w:val="000E6BD1"/>
    <w:rsid w:val="000F0F93"/>
    <w:rsid w:val="000F2550"/>
    <w:rsid w:val="000F2FDC"/>
    <w:rsid w:val="000F384B"/>
    <w:rsid w:val="000F3A88"/>
    <w:rsid w:val="000F66DC"/>
    <w:rsid w:val="00101A11"/>
    <w:rsid w:val="001034C6"/>
    <w:rsid w:val="0010356D"/>
    <w:rsid w:val="00104E0E"/>
    <w:rsid w:val="00105937"/>
    <w:rsid w:val="00105950"/>
    <w:rsid w:val="00107C02"/>
    <w:rsid w:val="00107E5C"/>
    <w:rsid w:val="00110E19"/>
    <w:rsid w:val="00111C0D"/>
    <w:rsid w:val="00111F65"/>
    <w:rsid w:val="0011415E"/>
    <w:rsid w:val="00114FB7"/>
    <w:rsid w:val="00115975"/>
    <w:rsid w:val="001179B4"/>
    <w:rsid w:val="00120B81"/>
    <w:rsid w:val="00120E13"/>
    <w:rsid w:val="00122026"/>
    <w:rsid w:val="00124070"/>
    <w:rsid w:val="00124168"/>
    <w:rsid w:val="00124EBD"/>
    <w:rsid w:val="001253C8"/>
    <w:rsid w:val="00125F32"/>
    <w:rsid w:val="00130527"/>
    <w:rsid w:val="0013133B"/>
    <w:rsid w:val="00131627"/>
    <w:rsid w:val="00132531"/>
    <w:rsid w:val="00132A45"/>
    <w:rsid w:val="00132CCD"/>
    <w:rsid w:val="00133884"/>
    <w:rsid w:val="001341A9"/>
    <w:rsid w:val="0013423B"/>
    <w:rsid w:val="00135113"/>
    <w:rsid w:val="00136032"/>
    <w:rsid w:val="00137588"/>
    <w:rsid w:val="00141B0A"/>
    <w:rsid w:val="00141ED9"/>
    <w:rsid w:val="001421BF"/>
    <w:rsid w:val="00143FEB"/>
    <w:rsid w:val="00146F92"/>
    <w:rsid w:val="00150B82"/>
    <w:rsid w:val="00150D46"/>
    <w:rsid w:val="0015214B"/>
    <w:rsid w:val="00152B5B"/>
    <w:rsid w:val="001535F7"/>
    <w:rsid w:val="001538B3"/>
    <w:rsid w:val="00154B6B"/>
    <w:rsid w:val="00155297"/>
    <w:rsid w:val="001552CE"/>
    <w:rsid w:val="001555F8"/>
    <w:rsid w:val="001562B4"/>
    <w:rsid w:val="00156591"/>
    <w:rsid w:val="00156C1C"/>
    <w:rsid w:val="00160FCF"/>
    <w:rsid w:val="0016279D"/>
    <w:rsid w:val="00163D11"/>
    <w:rsid w:val="001658F4"/>
    <w:rsid w:val="001665CE"/>
    <w:rsid w:val="00167096"/>
    <w:rsid w:val="00167255"/>
    <w:rsid w:val="00167393"/>
    <w:rsid w:val="00167B40"/>
    <w:rsid w:val="00170702"/>
    <w:rsid w:val="00170F9A"/>
    <w:rsid w:val="00171792"/>
    <w:rsid w:val="0017201F"/>
    <w:rsid w:val="00172606"/>
    <w:rsid w:val="001747D2"/>
    <w:rsid w:val="00176125"/>
    <w:rsid w:val="001804E0"/>
    <w:rsid w:val="0018063F"/>
    <w:rsid w:val="001841E8"/>
    <w:rsid w:val="00184E8D"/>
    <w:rsid w:val="00185375"/>
    <w:rsid w:val="00186177"/>
    <w:rsid w:val="001905F9"/>
    <w:rsid w:val="001917EA"/>
    <w:rsid w:val="0019213F"/>
    <w:rsid w:val="00194ED0"/>
    <w:rsid w:val="00195073"/>
    <w:rsid w:val="00196E3D"/>
    <w:rsid w:val="00197032"/>
    <w:rsid w:val="0019713C"/>
    <w:rsid w:val="00197BB3"/>
    <w:rsid w:val="001A189B"/>
    <w:rsid w:val="001A25EC"/>
    <w:rsid w:val="001A3303"/>
    <w:rsid w:val="001A6AD6"/>
    <w:rsid w:val="001A7757"/>
    <w:rsid w:val="001A7F63"/>
    <w:rsid w:val="001B2C8C"/>
    <w:rsid w:val="001B387E"/>
    <w:rsid w:val="001B4D4A"/>
    <w:rsid w:val="001B53A6"/>
    <w:rsid w:val="001B659F"/>
    <w:rsid w:val="001C24A5"/>
    <w:rsid w:val="001C3018"/>
    <w:rsid w:val="001C32BD"/>
    <w:rsid w:val="001C5229"/>
    <w:rsid w:val="001C69C4"/>
    <w:rsid w:val="001D08C7"/>
    <w:rsid w:val="001D2F74"/>
    <w:rsid w:val="001D37D2"/>
    <w:rsid w:val="001D4787"/>
    <w:rsid w:val="001D6389"/>
    <w:rsid w:val="001D6C96"/>
    <w:rsid w:val="001D7288"/>
    <w:rsid w:val="001D7702"/>
    <w:rsid w:val="001E0552"/>
    <w:rsid w:val="001E0B00"/>
    <w:rsid w:val="001E0D68"/>
    <w:rsid w:val="001E232E"/>
    <w:rsid w:val="001E25F4"/>
    <w:rsid w:val="001E3556"/>
    <w:rsid w:val="001E43AE"/>
    <w:rsid w:val="001E4FDC"/>
    <w:rsid w:val="001E5055"/>
    <w:rsid w:val="001E5DAD"/>
    <w:rsid w:val="001E7AE0"/>
    <w:rsid w:val="001E7AE2"/>
    <w:rsid w:val="001F0C03"/>
    <w:rsid w:val="001F101F"/>
    <w:rsid w:val="001F11E2"/>
    <w:rsid w:val="001F16AE"/>
    <w:rsid w:val="001F1827"/>
    <w:rsid w:val="001F2366"/>
    <w:rsid w:val="001F37A4"/>
    <w:rsid w:val="00200D4D"/>
    <w:rsid w:val="00200E38"/>
    <w:rsid w:val="00201D9E"/>
    <w:rsid w:val="00202B68"/>
    <w:rsid w:val="002045C0"/>
    <w:rsid w:val="00205211"/>
    <w:rsid w:val="00205D58"/>
    <w:rsid w:val="00206009"/>
    <w:rsid w:val="00206DC4"/>
    <w:rsid w:val="00207202"/>
    <w:rsid w:val="00207FBF"/>
    <w:rsid w:val="002109C5"/>
    <w:rsid w:val="00213E3E"/>
    <w:rsid w:val="00213F57"/>
    <w:rsid w:val="002145DC"/>
    <w:rsid w:val="00215C36"/>
    <w:rsid w:val="002202DC"/>
    <w:rsid w:val="00220D1E"/>
    <w:rsid w:val="0022107B"/>
    <w:rsid w:val="00221DEB"/>
    <w:rsid w:val="002230D8"/>
    <w:rsid w:val="00223678"/>
    <w:rsid w:val="0022394E"/>
    <w:rsid w:val="00226BBD"/>
    <w:rsid w:val="00226CB2"/>
    <w:rsid w:val="00227927"/>
    <w:rsid w:val="002310E2"/>
    <w:rsid w:val="002343C1"/>
    <w:rsid w:val="00234748"/>
    <w:rsid w:val="002353C8"/>
    <w:rsid w:val="002369CE"/>
    <w:rsid w:val="00240083"/>
    <w:rsid w:val="0024051F"/>
    <w:rsid w:val="00240607"/>
    <w:rsid w:val="00240C20"/>
    <w:rsid w:val="00241926"/>
    <w:rsid w:val="00241DF8"/>
    <w:rsid w:val="00242575"/>
    <w:rsid w:val="00242581"/>
    <w:rsid w:val="00242A09"/>
    <w:rsid w:val="0024330F"/>
    <w:rsid w:val="002439E6"/>
    <w:rsid w:val="00244B55"/>
    <w:rsid w:val="00245D96"/>
    <w:rsid w:val="00247773"/>
    <w:rsid w:val="002505DD"/>
    <w:rsid w:val="002508D3"/>
    <w:rsid w:val="002518C5"/>
    <w:rsid w:val="002529EE"/>
    <w:rsid w:val="002538EE"/>
    <w:rsid w:val="00254B99"/>
    <w:rsid w:val="002561DB"/>
    <w:rsid w:val="002562EB"/>
    <w:rsid w:val="00256929"/>
    <w:rsid w:val="002620C4"/>
    <w:rsid w:val="002624C7"/>
    <w:rsid w:val="00263068"/>
    <w:rsid w:val="00264DF4"/>
    <w:rsid w:val="00265787"/>
    <w:rsid w:val="00266BBD"/>
    <w:rsid w:val="002673D9"/>
    <w:rsid w:val="00267402"/>
    <w:rsid w:val="002701B2"/>
    <w:rsid w:val="002706AB"/>
    <w:rsid w:val="0027148F"/>
    <w:rsid w:val="00272326"/>
    <w:rsid w:val="00273F25"/>
    <w:rsid w:val="00274527"/>
    <w:rsid w:val="00274F78"/>
    <w:rsid w:val="00276061"/>
    <w:rsid w:val="00276DE6"/>
    <w:rsid w:val="002772C6"/>
    <w:rsid w:val="00277563"/>
    <w:rsid w:val="002779F5"/>
    <w:rsid w:val="0028097E"/>
    <w:rsid w:val="00281395"/>
    <w:rsid w:val="00281EEE"/>
    <w:rsid w:val="0028216C"/>
    <w:rsid w:val="002839D4"/>
    <w:rsid w:val="00284149"/>
    <w:rsid w:val="00286E0C"/>
    <w:rsid w:val="00287857"/>
    <w:rsid w:val="00287D35"/>
    <w:rsid w:val="00287F5F"/>
    <w:rsid w:val="002913E9"/>
    <w:rsid w:val="00292071"/>
    <w:rsid w:val="00294E20"/>
    <w:rsid w:val="00294FBA"/>
    <w:rsid w:val="00295372"/>
    <w:rsid w:val="0029743B"/>
    <w:rsid w:val="00297965"/>
    <w:rsid w:val="002A0210"/>
    <w:rsid w:val="002A090D"/>
    <w:rsid w:val="002A0D00"/>
    <w:rsid w:val="002A2BA1"/>
    <w:rsid w:val="002A2F59"/>
    <w:rsid w:val="002A35FD"/>
    <w:rsid w:val="002A748C"/>
    <w:rsid w:val="002B049B"/>
    <w:rsid w:val="002B120A"/>
    <w:rsid w:val="002B17D8"/>
    <w:rsid w:val="002B38CF"/>
    <w:rsid w:val="002B5BCA"/>
    <w:rsid w:val="002B6676"/>
    <w:rsid w:val="002B695F"/>
    <w:rsid w:val="002B6E8B"/>
    <w:rsid w:val="002B747D"/>
    <w:rsid w:val="002B79AA"/>
    <w:rsid w:val="002C08DE"/>
    <w:rsid w:val="002C105A"/>
    <w:rsid w:val="002C2331"/>
    <w:rsid w:val="002C2785"/>
    <w:rsid w:val="002C3050"/>
    <w:rsid w:val="002C4459"/>
    <w:rsid w:val="002C4B2D"/>
    <w:rsid w:val="002C6269"/>
    <w:rsid w:val="002D005D"/>
    <w:rsid w:val="002D0248"/>
    <w:rsid w:val="002D227D"/>
    <w:rsid w:val="002D4B95"/>
    <w:rsid w:val="002D529A"/>
    <w:rsid w:val="002D53C1"/>
    <w:rsid w:val="002D580A"/>
    <w:rsid w:val="002D6377"/>
    <w:rsid w:val="002D7B19"/>
    <w:rsid w:val="002E0676"/>
    <w:rsid w:val="002E0EB7"/>
    <w:rsid w:val="002E2C58"/>
    <w:rsid w:val="002E3B07"/>
    <w:rsid w:val="002E3D7F"/>
    <w:rsid w:val="002E4B1A"/>
    <w:rsid w:val="002E7234"/>
    <w:rsid w:val="002F14D8"/>
    <w:rsid w:val="002F236A"/>
    <w:rsid w:val="002F2971"/>
    <w:rsid w:val="002F29A0"/>
    <w:rsid w:val="002F3276"/>
    <w:rsid w:val="002F338D"/>
    <w:rsid w:val="002F44F5"/>
    <w:rsid w:val="002F627F"/>
    <w:rsid w:val="002F67EF"/>
    <w:rsid w:val="002F7936"/>
    <w:rsid w:val="00301503"/>
    <w:rsid w:val="003020A0"/>
    <w:rsid w:val="00302206"/>
    <w:rsid w:val="00302293"/>
    <w:rsid w:val="00302CA6"/>
    <w:rsid w:val="00302DA0"/>
    <w:rsid w:val="003053AA"/>
    <w:rsid w:val="00306988"/>
    <w:rsid w:val="0031092C"/>
    <w:rsid w:val="0031102B"/>
    <w:rsid w:val="003114C9"/>
    <w:rsid w:val="00313165"/>
    <w:rsid w:val="0031453F"/>
    <w:rsid w:val="003155FC"/>
    <w:rsid w:val="00315D7C"/>
    <w:rsid w:val="00320754"/>
    <w:rsid w:val="00320924"/>
    <w:rsid w:val="003226A2"/>
    <w:rsid w:val="00323382"/>
    <w:rsid w:val="00323771"/>
    <w:rsid w:val="0032401B"/>
    <w:rsid w:val="00325124"/>
    <w:rsid w:val="00325CCB"/>
    <w:rsid w:val="00325CFF"/>
    <w:rsid w:val="00326FAF"/>
    <w:rsid w:val="003272FD"/>
    <w:rsid w:val="003302C6"/>
    <w:rsid w:val="00330E0A"/>
    <w:rsid w:val="00331C7D"/>
    <w:rsid w:val="00332343"/>
    <w:rsid w:val="00332FF8"/>
    <w:rsid w:val="00333D4E"/>
    <w:rsid w:val="00334D4A"/>
    <w:rsid w:val="003401C6"/>
    <w:rsid w:val="003411DC"/>
    <w:rsid w:val="0034132E"/>
    <w:rsid w:val="00341F2D"/>
    <w:rsid w:val="00341F83"/>
    <w:rsid w:val="0034355B"/>
    <w:rsid w:val="00343701"/>
    <w:rsid w:val="00343817"/>
    <w:rsid w:val="0034617A"/>
    <w:rsid w:val="0034635F"/>
    <w:rsid w:val="00346378"/>
    <w:rsid w:val="0034662F"/>
    <w:rsid w:val="003472EF"/>
    <w:rsid w:val="00347552"/>
    <w:rsid w:val="003501A0"/>
    <w:rsid w:val="00351512"/>
    <w:rsid w:val="003524CE"/>
    <w:rsid w:val="00352B49"/>
    <w:rsid w:val="00352CBD"/>
    <w:rsid w:val="0035311A"/>
    <w:rsid w:val="00353D4E"/>
    <w:rsid w:val="003540E5"/>
    <w:rsid w:val="003555BC"/>
    <w:rsid w:val="00355C59"/>
    <w:rsid w:val="0035661A"/>
    <w:rsid w:val="00357C53"/>
    <w:rsid w:val="00357D3D"/>
    <w:rsid w:val="00357E33"/>
    <w:rsid w:val="00360534"/>
    <w:rsid w:val="00360FB6"/>
    <w:rsid w:val="00364A99"/>
    <w:rsid w:val="003654E1"/>
    <w:rsid w:val="003654FE"/>
    <w:rsid w:val="00365C83"/>
    <w:rsid w:val="0036659E"/>
    <w:rsid w:val="00367056"/>
    <w:rsid w:val="00367865"/>
    <w:rsid w:val="003716AD"/>
    <w:rsid w:val="003738B0"/>
    <w:rsid w:val="0037796F"/>
    <w:rsid w:val="00377BA9"/>
    <w:rsid w:val="00380973"/>
    <w:rsid w:val="00380EB0"/>
    <w:rsid w:val="003826D3"/>
    <w:rsid w:val="00382D37"/>
    <w:rsid w:val="003847CD"/>
    <w:rsid w:val="00387B46"/>
    <w:rsid w:val="00391463"/>
    <w:rsid w:val="00391A50"/>
    <w:rsid w:val="00392363"/>
    <w:rsid w:val="00394460"/>
    <w:rsid w:val="0039529A"/>
    <w:rsid w:val="00396510"/>
    <w:rsid w:val="003A05CD"/>
    <w:rsid w:val="003A0B6D"/>
    <w:rsid w:val="003A1945"/>
    <w:rsid w:val="003A2D50"/>
    <w:rsid w:val="003A3114"/>
    <w:rsid w:val="003A362D"/>
    <w:rsid w:val="003A3DA4"/>
    <w:rsid w:val="003A48DC"/>
    <w:rsid w:val="003A644A"/>
    <w:rsid w:val="003A69BE"/>
    <w:rsid w:val="003A6BBE"/>
    <w:rsid w:val="003A6E18"/>
    <w:rsid w:val="003A7528"/>
    <w:rsid w:val="003B0F8B"/>
    <w:rsid w:val="003B13BF"/>
    <w:rsid w:val="003B1682"/>
    <w:rsid w:val="003B1A6A"/>
    <w:rsid w:val="003B250D"/>
    <w:rsid w:val="003B3778"/>
    <w:rsid w:val="003B409C"/>
    <w:rsid w:val="003B479D"/>
    <w:rsid w:val="003B523E"/>
    <w:rsid w:val="003B7F4C"/>
    <w:rsid w:val="003C058A"/>
    <w:rsid w:val="003C0637"/>
    <w:rsid w:val="003C12FF"/>
    <w:rsid w:val="003C19D7"/>
    <w:rsid w:val="003C1F42"/>
    <w:rsid w:val="003C2819"/>
    <w:rsid w:val="003C3D77"/>
    <w:rsid w:val="003C3FFD"/>
    <w:rsid w:val="003C489A"/>
    <w:rsid w:val="003C598A"/>
    <w:rsid w:val="003C7B0A"/>
    <w:rsid w:val="003D136F"/>
    <w:rsid w:val="003D2F24"/>
    <w:rsid w:val="003D4100"/>
    <w:rsid w:val="003D433F"/>
    <w:rsid w:val="003D4989"/>
    <w:rsid w:val="003D5787"/>
    <w:rsid w:val="003D63B9"/>
    <w:rsid w:val="003D73AB"/>
    <w:rsid w:val="003D7D3D"/>
    <w:rsid w:val="003E051D"/>
    <w:rsid w:val="003E14F8"/>
    <w:rsid w:val="003E3636"/>
    <w:rsid w:val="003E3B45"/>
    <w:rsid w:val="003E3CFB"/>
    <w:rsid w:val="003E46E2"/>
    <w:rsid w:val="003E47D9"/>
    <w:rsid w:val="003E5332"/>
    <w:rsid w:val="003E654E"/>
    <w:rsid w:val="003E7A30"/>
    <w:rsid w:val="003F032E"/>
    <w:rsid w:val="003F296B"/>
    <w:rsid w:val="003F29BE"/>
    <w:rsid w:val="003F4D08"/>
    <w:rsid w:val="003F61FC"/>
    <w:rsid w:val="003F736A"/>
    <w:rsid w:val="004012FB"/>
    <w:rsid w:val="00402734"/>
    <w:rsid w:val="0040275A"/>
    <w:rsid w:val="0040625C"/>
    <w:rsid w:val="00406C36"/>
    <w:rsid w:val="00410D32"/>
    <w:rsid w:val="004119ED"/>
    <w:rsid w:val="00411E34"/>
    <w:rsid w:val="0041273D"/>
    <w:rsid w:val="00412E2E"/>
    <w:rsid w:val="004142AE"/>
    <w:rsid w:val="00415FA6"/>
    <w:rsid w:val="00416713"/>
    <w:rsid w:val="00420130"/>
    <w:rsid w:val="00420863"/>
    <w:rsid w:val="00421026"/>
    <w:rsid w:val="004229BB"/>
    <w:rsid w:val="004241C5"/>
    <w:rsid w:val="00424C4C"/>
    <w:rsid w:val="00426B4F"/>
    <w:rsid w:val="0043047A"/>
    <w:rsid w:val="00432E7E"/>
    <w:rsid w:val="00432F44"/>
    <w:rsid w:val="00433FBE"/>
    <w:rsid w:val="00434285"/>
    <w:rsid w:val="004348CF"/>
    <w:rsid w:val="00435302"/>
    <w:rsid w:val="00436D58"/>
    <w:rsid w:val="0043778F"/>
    <w:rsid w:val="00444B9F"/>
    <w:rsid w:val="00444CDC"/>
    <w:rsid w:val="0044714A"/>
    <w:rsid w:val="00450D75"/>
    <w:rsid w:val="00451202"/>
    <w:rsid w:val="00452127"/>
    <w:rsid w:val="0045319A"/>
    <w:rsid w:val="004532D9"/>
    <w:rsid w:val="004546BE"/>
    <w:rsid w:val="00454700"/>
    <w:rsid w:val="0045549E"/>
    <w:rsid w:val="00456165"/>
    <w:rsid w:val="00456422"/>
    <w:rsid w:val="0045693F"/>
    <w:rsid w:val="00460E4E"/>
    <w:rsid w:val="00462256"/>
    <w:rsid w:val="00462B7D"/>
    <w:rsid w:val="00463371"/>
    <w:rsid w:val="00464092"/>
    <w:rsid w:val="00465AE0"/>
    <w:rsid w:val="00465CF4"/>
    <w:rsid w:val="00465E78"/>
    <w:rsid w:val="00467444"/>
    <w:rsid w:val="004675D2"/>
    <w:rsid w:val="00467FB0"/>
    <w:rsid w:val="004705EC"/>
    <w:rsid w:val="00470624"/>
    <w:rsid w:val="00470969"/>
    <w:rsid w:val="00472132"/>
    <w:rsid w:val="00475821"/>
    <w:rsid w:val="00483061"/>
    <w:rsid w:val="00483FAE"/>
    <w:rsid w:val="004853B5"/>
    <w:rsid w:val="0048638F"/>
    <w:rsid w:val="00486394"/>
    <w:rsid w:val="004870BF"/>
    <w:rsid w:val="00487526"/>
    <w:rsid w:val="004878A2"/>
    <w:rsid w:val="004903AA"/>
    <w:rsid w:val="0049045A"/>
    <w:rsid w:val="004915CE"/>
    <w:rsid w:val="00493819"/>
    <w:rsid w:val="00495E2C"/>
    <w:rsid w:val="00497038"/>
    <w:rsid w:val="004A0E84"/>
    <w:rsid w:val="004A100C"/>
    <w:rsid w:val="004A14E3"/>
    <w:rsid w:val="004A2F0D"/>
    <w:rsid w:val="004A4BEC"/>
    <w:rsid w:val="004A68F8"/>
    <w:rsid w:val="004A7CF8"/>
    <w:rsid w:val="004B06BD"/>
    <w:rsid w:val="004B16CB"/>
    <w:rsid w:val="004B2AD8"/>
    <w:rsid w:val="004B3616"/>
    <w:rsid w:val="004B3676"/>
    <w:rsid w:val="004B3929"/>
    <w:rsid w:val="004B6FFB"/>
    <w:rsid w:val="004C0AE9"/>
    <w:rsid w:val="004C0B4A"/>
    <w:rsid w:val="004C0C75"/>
    <w:rsid w:val="004C1590"/>
    <w:rsid w:val="004C300B"/>
    <w:rsid w:val="004C3A08"/>
    <w:rsid w:val="004C45E0"/>
    <w:rsid w:val="004C5DD0"/>
    <w:rsid w:val="004C751D"/>
    <w:rsid w:val="004D24C1"/>
    <w:rsid w:val="004D2F29"/>
    <w:rsid w:val="004D4F44"/>
    <w:rsid w:val="004D5439"/>
    <w:rsid w:val="004D6635"/>
    <w:rsid w:val="004D6858"/>
    <w:rsid w:val="004D6A5B"/>
    <w:rsid w:val="004E06E8"/>
    <w:rsid w:val="004E21EE"/>
    <w:rsid w:val="004E3CC6"/>
    <w:rsid w:val="004E47CE"/>
    <w:rsid w:val="004E4B7A"/>
    <w:rsid w:val="004E5700"/>
    <w:rsid w:val="004E58C6"/>
    <w:rsid w:val="004E5BEC"/>
    <w:rsid w:val="004E6F45"/>
    <w:rsid w:val="004E76EE"/>
    <w:rsid w:val="004E7A0D"/>
    <w:rsid w:val="004E7FD3"/>
    <w:rsid w:val="004F01DD"/>
    <w:rsid w:val="004F1489"/>
    <w:rsid w:val="004F2038"/>
    <w:rsid w:val="004F273E"/>
    <w:rsid w:val="004F378A"/>
    <w:rsid w:val="004F471C"/>
    <w:rsid w:val="004F5797"/>
    <w:rsid w:val="004F59DF"/>
    <w:rsid w:val="004F6A64"/>
    <w:rsid w:val="0050052F"/>
    <w:rsid w:val="00501A67"/>
    <w:rsid w:val="0050275C"/>
    <w:rsid w:val="00502A37"/>
    <w:rsid w:val="00504749"/>
    <w:rsid w:val="00507B0F"/>
    <w:rsid w:val="00510628"/>
    <w:rsid w:val="005127B9"/>
    <w:rsid w:val="00512CC6"/>
    <w:rsid w:val="00512FC7"/>
    <w:rsid w:val="005134B2"/>
    <w:rsid w:val="00514034"/>
    <w:rsid w:val="00514077"/>
    <w:rsid w:val="00514338"/>
    <w:rsid w:val="0051479B"/>
    <w:rsid w:val="00514CD7"/>
    <w:rsid w:val="00515F6F"/>
    <w:rsid w:val="00516699"/>
    <w:rsid w:val="00516CAE"/>
    <w:rsid w:val="00517B1C"/>
    <w:rsid w:val="00517D64"/>
    <w:rsid w:val="0052047E"/>
    <w:rsid w:val="0052063F"/>
    <w:rsid w:val="00522378"/>
    <w:rsid w:val="005225F1"/>
    <w:rsid w:val="00524883"/>
    <w:rsid w:val="0052681C"/>
    <w:rsid w:val="00526C33"/>
    <w:rsid w:val="00526C8E"/>
    <w:rsid w:val="00526EE7"/>
    <w:rsid w:val="005300BF"/>
    <w:rsid w:val="005310B9"/>
    <w:rsid w:val="005362A0"/>
    <w:rsid w:val="00537945"/>
    <w:rsid w:val="00540D9C"/>
    <w:rsid w:val="00541480"/>
    <w:rsid w:val="0054183E"/>
    <w:rsid w:val="00542279"/>
    <w:rsid w:val="00542599"/>
    <w:rsid w:val="005437C6"/>
    <w:rsid w:val="00543B06"/>
    <w:rsid w:val="005465A1"/>
    <w:rsid w:val="005500BC"/>
    <w:rsid w:val="005501BA"/>
    <w:rsid w:val="005506AC"/>
    <w:rsid w:val="005507FE"/>
    <w:rsid w:val="00551BF2"/>
    <w:rsid w:val="00551D59"/>
    <w:rsid w:val="00554368"/>
    <w:rsid w:val="0055459B"/>
    <w:rsid w:val="005572C6"/>
    <w:rsid w:val="00557C10"/>
    <w:rsid w:val="005617F3"/>
    <w:rsid w:val="005628FE"/>
    <w:rsid w:val="00562AAC"/>
    <w:rsid w:val="00562C7B"/>
    <w:rsid w:val="00564E8E"/>
    <w:rsid w:val="005651E2"/>
    <w:rsid w:val="005657FA"/>
    <w:rsid w:val="00570AE2"/>
    <w:rsid w:val="00570BA7"/>
    <w:rsid w:val="00571365"/>
    <w:rsid w:val="00571CFA"/>
    <w:rsid w:val="00572944"/>
    <w:rsid w:val="00573942"/>
    <w:rsid w:val="00577BA4"/>
    <w:rsid w:val="005805F7"/>
    <w:rsid w:val="00582409"/>
    <w:rsid w:val="00582BDA"/>
    <w:rsid w:val="00583AFB"/>
    <w:rsid w:val="005844E9"/>
    <w:rsid w:val="005906C6"/>
    <w:rsid w:val="00590CC1"/>
    <w:rsid w:val="00592218"/>
    <w:rsid w:val="00592403"/>
    <w:rsid w:val="00592D49"/>
    <w:rsid w:val="005964C3"/>
    <w:rsid w:val="005A09C4"/>
    <w:rsid w:val="005A0E8F"/>
    <w:rsid w:val="005A2E7F"/>
    <w:rsid w:val="005A306C"/>
    <w:rsid w:val="005A7501"/>
    <w:rsid w:val="005A7507"/>
    <w:rsid w:val="005B0A5A"/>
    <w:rsid w:val="005B1D23"/>
    <w:rsid w:val="005B2C06"/>
    <w:rsid w:val="005B3AAC"/>
    <w:rsid w:val="005B54A1"/>
    <w:rsid w:val="005B6459"/>
    <w:rsid w:val="005B7220"/>
    <w:rsid w:val="005B7C88"/>
    <w:rsid w:val="005C12F6"/>
    <w:rsid w:val="005C1EA1"/>
    <w:rsid w:val="005C21BE"/>
    <w:rsid w:val="005C6CE5"/>
    <w:rsid w:val="005C6DEC"/>
    <w:rsid w:val="005D13BF"/>
    <w:rsid w:val="005D3BD7"/>
    <w:rsid w:val="005D4191"/>
    <w:rsid w:val="005D45F3"/>
    <w:rsid w:val="005D4724"/>
    <w:rsid w:val="005D584A"/>
    <w:rsid w:val="005D69E6"/>
    <w:rsid w:val="005D6C35"/>
    <w:rsid w:val="005E0258"/>
    <w:rsid w:val="005E302A"/>
    <w:rsid w:val="005E36C2"/>
    <w:rsid w:val="005E4808"/>
    <w:rsid w:val="005E4F1A"/>
    <w:rsid w:val="005E5E8B"/>
    <w:rsid w:val="005E7D3A"/>
    <w:rsid w:val="005F11B5"/>
    <w:rsid w:val="005F2BB0"/>
    <w:rsid w:val="005F3682"/>
    <w:rsid w:val="005F3D6A"/>
    <w:rsid w:val="005F5D54"/>
    <w:rsid w:val="005F7101"/>
    <w:rsid w:val="005F7D05"/>
    <w:rsid w:val="00600D55"/>
    <w:rsid w:val="00602795"/>
    <w:rsid w:val="00605AE6"/>
    <w:rsid w:val="00606785"/>
    <w:rsid w:val="00606958"/>
    <w:rsid w:val="00606E1B"/>
    <w:rsid w:val="0060700B"/>
    <w:rsid w:val="006070A5"/>
    <w:rsid w:val="00610320"/>
    <w:rsid w:val="00610359"/>
    <w:rsid w:val="00610B22"/>
    <w:rsid w:val="006121B8"/>
    <w:rsid w:val="00613D67"/>
    <w:rsid w:val="006147ED"/>
    <w:rsid w:val="00614992"/>
    <w:rsid w:val="0061653E"/>
    <w:rsid w:val="00620636"/>
    <w:rsid w:val="006220C7"/>
    <w:rsid w:val="0062540F"/>
    <w:rsid w:val="0062565C"/>
    <w:rsid w:val="00626506"/>
    <w:rsid w:val="00626E30"/>
    <w:rsid w:val="00626FD8"/>
    <w:rsid w:val="00630AF8"/>
    <w:rsid w:val="00631BF0"/>
    <w:rsid w:val="00632C9F"/>
    <w:rsid w:val="00632EB6"/>
    <w:rsid w:val="00633BA3"/>
    <w:rsid w:val="00633CC1"/>
    <w:rsid w:val="006341C3"/>
    <w:rsid w:val="006351A3"/>
    <w:rsid w:val="006372A4"/>
    <w:rsid w:val="00642FF4"/>
    <w:rsid w:val="00643016"/>
    <w:rsid w:val="00644A4E"/>
    <w:rsid w:val="00644E2B"/>
    <w:rsid w:val="00646F02"/>
    <w:rsid w:val="0065036B"/>
    <w:rsid w:val="00653D1B"/>
    <w:rsid w:val="00656045"/>
    <w:rsid w:val="0065705C"/>
    <w:rsid w:val="00660708"/>
    <w:rsid w:val="0066074A"/>
    <w:rsid w:val="00660B95"/>
    <w:rsid w:val="00661B87"/>
    <w:rsid w:val="00661DC6"/>
    <w:rsid w:val="00661F6A"/>
    <w:rsid w:val="00662F32"/>
    <w:rsid w:val="006632B6"/>
    <w:rsid w:val="00663472"/>
    <w:rsid w:val="00663749"/>
    <w:rsid w:val="00664C26"/>
    <w:rsid w:val="00667172"/>
    <w:rsid w:val="006672D8"/>
    <w:rsid w:val="0067019C"/>
    <w:rsid w:val="00670E21"/>
    <w:rsid w:val="006719C2"/>
    <w:rsid w:val="00671F16"/>
    <w:rsid w:val="00672A33"/>
    <w:rsid w:val="00672C9D"/>
    <w:rsid w:val="00672D10"/>
    <w:rsid w:val="00673A46"/>
    <w:rsid w:val="006748BF"/>
    <w:rsid w:val="00674B2A"/>
    <w:rsid w:val="00677EF2"/>
    <w:rsid w:val="006802D3"/>
    <w:rsid w:val="00680C5F"/>
    <w:rsid w:val="00680EBE"/>
    <w:rsid w:val="00682FEE"/>
    <w:rsid w:val="006830FA"/>
    <w:rsid w:val="0068422B"/>
    <w:rsid w:val="006844B7"/>
    <w:rsid w:val="00685540"/>
    <w:rsid w:val="00686092"/>
    <w:rsid w:val="00687DFE"/>
    <w:rsid w:val="0069062D"/>
    <w:rsid w:val="006909CD"/>
    <w:rsid w:val="00690E52"/>
    <w:rsid w:val="00691634"/>
    <w:rsid w:val="006916DB"/>
    <w:rsid w:val="00692FEC"/>
    <w:rsid w:val="00693EDE"/>
    <w:rsid w:val="00694D72"/>
    <w:rsid w:val="00696B81"/>
    <w:rsid w:val="006A06C5"/>
    <w:rsid w:val="006A0BB6"/>
    <w:rsid w:val="006A24A4"/>
    <w:rsid w:val="006A413A"/>
    <w:rsid w:val="006A5E4D"/>
    <w:rsid w:val="006A6AFC"/>
    <w:rsid w:val="006B02AC"/>
    <w:rsid w:val="006B0F57"/>
    <w:rsid w:val="006B4770"/>
    <w:rsid w:val="006B5C26"/>
    <w:rsid w:val="006B6A87"/>
    <w:rsid w:val="006C0AAE"/>
    <w:rsid w:val="006C0C6F"/>
    <w:rsid w:val="006C2D89"/>
    <w:rsid w:val="006C38E6"/>
    <w:rsid w:val="006C3D36"/>
    <w:rsid w:val="006C40DC"/>
    <w:rsid w:val="006C61E4"/>
    <w:rsid w:val="006C77B3"/>
    <w:rsid w:val="006D059D"/>
    <w:rsid w:val="006D1306"/>
    <w:rsid w:val="006D152E"/>
    <w:rsid w:val="006D18D6"/>
    <w:rsid w:val="006D253F"/>
    <w:rsid w:val="006D3B58"/>
    <w:rsid w:val="006D421F"/>
    <w:rsid w:val="006D4528"/>
    <w:rsid w:val="006D66FE"/>
    <w:rsid w:val="006D684C"/>
    <w:rsid w:val="006D76DE"/>
    <w:rsid w:val="006E13CE"/>
    <w:rsid w:val="006E2849"/>
    <w:rsid w:val="006E2D64"/>
    <w:rsid w:val="006E3E76"/>
    <w:rsid w:val="006E4776"/>
    <w:rsid w:val="006E4A13"/>
    <w:rsid w:val="006E4E0E"/>
    <w:rsid w:val="006E50C3"/>
    <w:rsid w:val="006E6021"/>
    <w:rsid w:val="006E696C"/>
    <w:rsid w:val="006E7802"/>
    <w:rsid w:val="006F0286"/>
    <w:rsid w:val="006F0BE3"/>
    <w:rsid w:val="006F1CDC"/>
    <w:rsid w:val="006F1FA5"/>
    <w:rsid w:val="006F2004"/>
    <w:rsid w:val="006F2DAB"/>
    <w:rsid w:val="006F39AC"/>
    <w:rsid w:val="006F50D0"/>
    <w:rsid w:val="007003B9"/>
    <w:rsid w:val="0070113C"/>
    <w:rsid w:val="00701C26"/>
    <w:rsid w:val="007020F5"/>
    <w:rsid w:val="007022F7"/>
    <w:rsid w:val="00702895"/>
    <w:rsid w:val="00703D61"/>
    <w:rsid w:val="007042F2"/>
    <w:rsid w:val="007052E6"/>
    <w:rsid w:val="00706D5D"/>
    <w:rsid w:val="007076A1"/>
    <w:rsid w:val="00710812"/>
    <w:rsid w:val="007122F4"/>
    <w:rsid w:val="00712E4B"/>
    <w:rsid w:val="007132E1"/>
    <w:rsid w:val="00713402"/>
    <w:rsid w:val="00713A65"/>
    <w:rsid w:val="007147CB"/>
    <w:rsid w:val="00714A29"/>
    <w:rsid w:val="00715931"/>
    <w:rsid w:val="0071596D"/>
    <w:rsid w:val="00716CDB"/>
    <w:rsid w:val="0071738B"/>
    <w:rsid w:val="00717A84"/>
    <w:rsid w:val="00717BD7"/>
    <w:rsid w:val="00720EB9"/>
    <w:rsid w:val="00721037"/>
    <w:rsid w:val="00723791"/>
    <w:rsid w:val="007239DD"/>
    <w:rsid w:val="00723A7A"/>
    <w:rsid w:val="0072474D"/>
    <w:rsid w:val="0072512C"/>
    <w:rsid w:val="00726012"/>
    <w:rsid w:val="007263B1"/>
    <w:rsid w:val="007279DF"/>
    <w:rsid w:val="007304DB"/>
    <w:rsid w:val="00732722"/>
    <w:rsid w:val="00732F62"/>
    <w:rsid w:val="0073333B"/>
    <w:rsid w:val="00735228"/>
    <w:rsid w:val="00735A17"/>
    <w:rsid w:val="00736902"/>
    <w:rsid w:val="00737820"/>
    <w:rsid w:val="00737D99"/>
    <w:rsid w:val="00740286"/>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350F"/>
    <w:rsid w:val="007535D7"/>
    <w:rsid w:val="007538C9"/>
    <w:rsid w:val="00753F24"/>
    <w:rsid w:val="00754B9A"/>
    <w:rsid w:val="00757393"/>
    <w:rsid w:val="00761D36"/>
    <w:rsid w:val="00763881"/>
    <w:rsid w:val="00763BCE"/>
    <w:rsid w:val="00763E45"/>
    <w:rsid w:val="0076473D"/>
    <w:rsid w:val="007653F2"/>
    <w:rsid w:val="00765BED"/>
    <w:rsid w:val="00766610"/>
    <w:rsid w:val="0076722D"/>
    <w:rsid w:val="00767572"/>
    <w:rsid w:val="00767589"/>
    <w:rsid w:val="00770B56"/>
    <w:rsid w:val="00770BEB"/>
    <w:rsid w:val="00772E0F"/>
    <w:rsid w:val="007739A6"/>
    <w:rsid w:val="00774345"/>
    <w:rsid w:val="0077485B"/>
    <w:rsid w:val="007760B4"/>
    <w:rsid w:val="00776126"/>
    <w:rsid w:val="00777DE5"/>
    <w:rsid w:val="007803AD"/>
    <w:rsid w:val="007803B7"/>
    <w:rsid w:val="00780957"/>
    <w:rsid w:val="00781772"/>
    <w:rsid w:val="00781F4B"/>
    <w:rsid w:val="00782740"/>
    <w:rsid w:val="00784F67"/>
    <w:rsid w:val="00785155"/>
    <w:rsid w:val="00787412"/>
    <w:rsid w:val="0078751D"/>
    <w:rsid w:val="00790C83"/>
    <w:rsid w:val="00792801"/>
    <w:rsid w:val="00792A06"/>
    <w:rsid w:val="0079430F"/>
    <w:rsid w:val="007950C4"/>
    <w:rsid w:val="00795149"/>
    <w:rsid w:val="0079608C"/>
    <w:rsid w:val="007A0317"/>
    <w:rsid w:val="007A054C"/>
    <w:rsid w:val="007A17E3"/>
    <w:rsid w:val="007A1AB0"/>
    <w:rsid w:val="007A1DE6"/>
    <w:rsid w:val="007A28C8"/>
    <w:rsid w:val="007A4424"/>
    <w:rsid w:val="007A4E90"/>
    <w:rsid w:val="007A5030"/>
    <w:rsid w:val="007A56E9"/>
    <w:rsid w:val="007A5BD2"/>
    <w:rsid w:val="007A7363"/>
    <w:rsid w:val="007B02CC"/>
    <w:rsid w:val="007B0676"/>
    <w:rsid w:val="007B247C"/>
    <w:rsid w:val="007B2811"/>
    <w:rsid w:val="007B5D8D"/>
    <w:rsid w:val="007B62DC"/>
    <w:rsid w:val="007B7268"/>
    <w:rsid w:val="007B75EE"/>
    <w:rsid w:val="007C0427"/>
    <w:rsid w:val="007C19BC"/>
    <w:rsid w:val="007C1C66"/>
    <w:rsid w:val="007C2913"/>
    <w:rsid w:val="007C479C"/>
    <w:rsid w:val="007C4B2E"/>
    <w:rsid w:val="007C54D6"/>
    <w:rsid w:val="007C6512"/>
    <w:rsid w:val="007C6544"/>
    <w:rsid w:val="007D018D"/>
    <w:rsid w:val="007D157C"/>
    <w:rsid w:val="007D1829"/>
    <w:rsid w:val="007D2E35"/>
    <w:rsid w:val="007D303F"/>
    <w:rsid w:val="007D372F"/>
    <w:rsid w:val="007D57CF"/>
    <w:rsid w:val="007D70A4"/>
    <w:rsid w:val="007D76D4"/>
    <w:rsid w:val="007E1420"/>
    <w:rsid w:val="007E1EE1"/>
    <w:rsid w:val="007E3CB8"/>
    <w:rsid w:val="007E4645"/>
    <w:rsid w:val="007E6B8E"/>
    <w:rsid w:val="007F0346"/>
    <w:rsid w:val="007F4C56"/>
    <w:rsid w:val="007F7045"/>
    <w:rsid w:val="007F7376"/>
    <w:rsid w:val="007F7B80"/>
    <w:rsid w:val="008018E0"/>
    <w:rsid w:val="008031F9"/>
    <w:rsid w:val="00805B8A"/>
    <w:rsid w:val="00807446"/>
    <w:rsid w:val="008074D5"/>
    <w:rsid w:val="00807958"/>
    <w:rsid w:val="0081131B"/>
    <w:rsid w:val="0081182E"/>
    <w:rsid w:val="00813207"/>
    <w:rsid w:val="00813308"/>
    <w:rsid w:val="00813E10"/>
    <w:rsid w:val="00814630"/>
    <w:rsid w:val="00814EF7"/>
    <w:rsid w:val="0081500A"/>
    <w:rsid w:val="00815044"/>
    <w:rsid w:val="00815BFE"/>
    <w:rsid w:val="00816CB4"/>
    <w:rsid w:val="00817737"/>
    <w:rsid w:val="00817D9D"/>
    <w:rsid w:val="00821443"/>
    <w:rsid w:val="0082364F"/>
    <w:rsid w:val="008238EB"/>
    <w:rsid w:val="00824367"/>
    <w:rsid w:val="00830056"/>
    <w:rsid w:val="00831556"/>
    <w:rsid w:val="0083509D"/>
    <w:rsid w:val="00837EB0"/>
    <w:rsid w:val="00841332"/>
    <w:rsid w:val="008413CE"/>
    <w:rsid w:val="00841554"/>
    <w:rsid w:val="00842069"/>
    <w:rsid w:val="0084258D"/>
    <w:rsid w:val="00843386"/>
    <w:rsid w:val="00843FD8"/>
    <w:rsid w:val="00844644"/>
    <w:rsid w:val="0084618A"/>
    <w:rsid w:val="00846284"/>
    <w:rsid w:val="00846A7C"/>
    <w:rsid w:val="0084720F"/>
    <w:rsid w:val="00851386"/>
    <w:rsid w:val="00851E7E"/>
    <w:rsid w:val="00852D52"/>
    <w:rsid w:val="00853328"/>
    <w:rsid w:val="00853BF0"/>
    <w:rsid w:val="00853D29"/>
    <w:rsid w:val="00854E00"/>
    <w:rsid w:val="00855D18"/>
    <w:rsid w:val="00855F53"/>
    <w:rsid w:val="00861DF8"/>
    <w:rsid w:val="00862422"/>
    <w:rsid w:val="00864A69"/>
    <w:rsid w:val="00864E46"/>
    <w:rsid w:val="008650EA"/>
    <w:rsid w:val="00865DF6"/>
    <w:rsid w:val="008707A4"/>
    <w:rsid w:val="00870A49"/>
    <w:rsid w:val="00871631"/>
    <w:rsid w:val="00871DED"/>
    <w:rsid w:val="0087521E"/>
    <w:rsid w:val="0087580E"/>
    <w:rsid w:val="0087590B"/>
    <w:rsid w:val="00875CC5"/>
    <w:rsid w:val="00877AEF"/>
    <w:rsid w:val="00883C02"/>
    <w:rsid w:val="00884AA4"/>
    <w:rsid w:val="00886AB7"/>
    <w:rsid w:val="0088734D"/>
    <w:rsid w:val="00890B7F"/>
    <w:rsid w:val="008912C4"/>
    <w:rsid w:val="00892979"/>
    <w:rsid w:val="00893680"/>
    <w:rsid w:val="00895665"/>
    <w:rsid w:val="008957D0"/>
    <w:rsid w:val="00895AD0"/>
    <w:rsid w:val="00897612"/>
    <w:rsid w:val="008A2758"/>
    <w:rsid w:val="008A3196"/>
    <w:rsid w:val="008A3A23"/>
    <w:rsid w:val="008A4ACC"/>
    <w:rsid w:val="008A5B13"/>
    <w:rsid w:val="008A6175"/>
    <w:rsid w:val="008A7266"/>
    <w:rsid w:val="008A7B1C"/>
    <w:rsid w:val="008B0623"/>
    <w:rsid w:val="008B1180"/>
    <w:rsid w:val="008B151A"/>
    <w:rsid w:val="008B1FBB"/>
    <w:rsid w:val="008B37E7"/>
    <w:rsid w:val="008B4523"/>
    <w:rsid w:val="008B5A92"/>
    <w:rsid w:val="008B75D5"/>
    <w:rsid w:val="008C0054"/>
    <w:rsid w:val="008C07D4"/>
    <w:rsid w:val="008C0F25"/>
    <w:rsid w:val="008C3829"/>
    <w:rsid w:val="008C3DF5"/>
    <w:rsid w:val="008C4267"/>
    <w:rsid w:val="008C44E9"/>
    <w:rsid w:val="008C5875"/>
    <w:rsid w:val="008C6FCD"/>
    <w:rsid w:val="008D14CA"/>
    <w:rsid w:val="008D168F"/>
    <w:rsid w:val="008D3123"/>
    <w:rsid w:val="008D64BE"/>
    <w:rsid w:val="008D6DAB"/>
    <w:rsid w:val="008D70CC"/>
    <w:rsid w:val="008D71C1"/>
    <w:rsid w:val="008E0EB7"/>
    <w:rsid w:val="008E1D28"/>
    <w:rsid w:val="008E20B2"/>
    <w:rsid w:val="008E27BC"/>
    <w:rsid w:val="008E38F6"/>
    <w:rsid w:val="008E39FB"/>
    <w:rsid w:val="008E3BE7"/>
    <w:rsid w:val="008E60BA"/>
    <w:rsid w:val="008E62EB"/>
    <w:rsid w:val="008E6351"/>
    <w:rsid w:val="008E66CA"/>
    <w:rsid w:val="008F1097"/>
    <w:rsid w:val="008F1831"/>
    <w:rsid w:val="008F2250"/>
    <w:rsid w:val="008F2D67"/>
    <w:rsid w:val="008F329C"/>
    <w:rsid w:val="008F40D9"/>
    <w:rsid w:val="008F5C89"/>
    <w:rsid w:val="008F7113"/>
    <w:rsid w:val="00901381"/>
    <w:rsid w:val="0090240A"/>
    <w:rsid w:val="00903AB9"/>
    <w:rsid w:val="00906097"/>
    <w:rsid w:val="00907E80"/>
    <w:rsid w:val="00910106"/>
    <w:rsid w:val="00910177"/>
    <w:rsid w:val="00910B48"/>
    <w:rsid w:val="009111BF"/>
    <w:rsid w:val="00911AA7"/>
    <w:rsid w:val="0091267E"/>
    <w:rsid w:val="0091457A"/>
    <w:rsid w:val="0091596D"/>
    <w:rsid w:val="00916A0C"/>
    <w:rsid w:val="00921BAD"/>
    <w:rsid w:val="00922288"/>
    <w:rsid w:val="009231CB"/>
    <w:rsid w:val="009232E9"/>
    <w:rsid w:val="009258AF"/>
    <w:rsid w:val="00927D49"/>
    <w:rsid w:val="0093192A"/>
    <w:rsid w:val="00931D4E"/>
    <w:rsid w:val="00932FF3"/>
    <w:rsid w:val="00933764"/>
    <w:rsid w:val="00935C5C"/>
    <w:rsid w:val="00936B54"/>
    <w:rsid w:val="00940124"/>
    <w:rsid w:val="00941E69"/>
    <w:rsid w:val="00942931"/>
    <w:rsid w:val="00943BEC"/>
    <w:rsid w:val="009457C2"/>
    <w:rsid w:val="0094728B"/>
    <w:rsid w:val="00950B48"/>
    <w:rsid w:val="0095106E"/>
    <w:rsid w:val="00953BF7"/>
    <w:rsid w:val="00953F32"/>
    <w:rsid w:val="009547F0"/>
    <w:rsid w:val="00955DCF"/>
    <w:rsid w:val="0095630F"/>
    <w:rsid w:val="00956516"/>
    <w:rsid w:val="00956E48"/>
    <w:rsid w:val="009570E9"/>
    <w:rsid w:val="009572BE"/>
    <w:rsid w:val="00957948"/>
    <w:rsid w:val="009606CE"/>
    <w:rsid w:val="00961860"/>
    <w:rsid w:val="009618EB"/>
    <w:rsid w:val="00963648"/>
    <w:rsid w:val="009644F7"/>
    <w:rsid w:val="009645CB"/>
    <w:rsid w:val="009651BB"/>
    <w:rsid w:val="009658A9"/>
    <w:rsid w:val="00965F1C"/>
    <w:rsid w:val="00966380"/>
    <w:rsid w:val="009675A5"/>
    <w:rsid w:val="009677A3"/>
    <w:rsid w:val="00967893"/>
    <w:rsid w:val="00967B44"/>
    <w:rsid w:val="0097189D"/>
    <w:rsid w:val="009719DF"/>
    <w:rsid w:val="00972C66"/>
    <w:rsid w:val="00975206"/>
    <w:rsid w:val="00980D73"/>
    <w:rsid w:val="0098301D"/>
    <w:rsid w:val="00984768"/>
    <w:rsid w:val="00984788"/>
    <w:rsid w:val="00984D32"/>
    <w:rsid w:val="009853C7"/>
    <w:rsid w:val="009878F8"/>
    <w:rsid w:val="009926A1"/>
    <w:rsid w:val="00994DA1"/>
    <w:rsid w:val="00995582"/>
    <w:rsid w:val="00995B70"/>
    <w:rsid w:val="00996582"/>
    <w:rsid w:val="00996EC3"/>
    <w:rsid w:val="00996F77"/>
    <w:rsid w:val="00997B6F"/>
    <w:rsid w:val="009A05D2"/>
    <w:rsid w:val="009A0DCC"/>
    <w:rsid w:val="009A298E"/>
    <w:rsid w:val="009A3701"/>
    <w:rsid w:val="009A3D32"/>
    <w:rsid w:val="009A3F4C"/>
    <w:rsid w:val="009A5465"/>
    <w:rsid w:val="009A5ACD"/>
    <w:rsid w:val="009A5F37"/>
    <w:rsid w:val="009A6072"/>
    <w:rsid w:val="009A657B"/>
    <w:rsid w:val="009B19D0"/>
    <w:rsid w:val="009B4525"/>
    <w:rsid w:val="009B49E4"/>
    <w:rsid w:val="009B4AD9"/>
    <w:rsid w:val="009B4F6F"/>
    <w:rsid w:val="009B5B9E"/>
    <w:rsid w:val="009B6199"/>
    <w:rsid w:val="009B7CAE"/>
    <w:rsid w:val="009C0CF6"/>
    <w:rsid w:val="009C1F87"/>
    <w:rsid w:val="009C2844"/>
    <w:rsid w:val="009C37D8"/>
    <w:rsid w:val="009C4261"/>
    <w:rsid w:val="009C6381"/>
    <w:rsid w:val="009C7A42"/>
    <w:rsid w:val="009D00D1"/>
    <w:rsid w:val="009D0AFE"/>
    <w:rsid w:val="009D10AF"/>
    <w:rsid w:val="009D164C"/>
    <w:rsid w:val="009D192D"/>
    <w:rsid w:val="009D3B32"/>
    <w:rsid w:val="009D420B"/>
    <w:rsid w:val="009D446F"/>
    <w:rsid w:val="009D53CB"/>
    <w:rsid w:val="009D5607"/>
    <w:rsid w:val="009D5617"/>
    <w:rsid w:val="009D6B52"/>
    <w:rsid w:val="009E02CB"/>
    <w:rsid w:val="009E15D0"/>
    <w:rsid w:val="009E2B34"/>
    <w:rsid w:val="009E3E85"/>
    <w:rsid w:val="009E4909"/>
    <w:rsid w:val="009E7AFF"/>
    <w:rsid w:val="009E7E2B"/>
    <w:rsid w:val="009F006B"/>
    <w:rsid w:val="009F09FF"/>
    <w:rsid w:val="009F0C87"/>
    <w:rsid w:val="009F29C4"/>
    <w:rsid w:val="009F40BE"/>
    <w:rsid w:val="009F440A"/>
    <w:rsid w:val="009F4993"/>
    <w:rsid w:val="009F51AE"/>
    <w:rsid w:val="009F5CBA"/>
    <w:rsid w:val="009F630D"/>
    <w:rsid w:val="009F6346"/>
    <w:rsid w:val="009F6347"/>
    <w:rsid w:val="009F6640"/>
    <w:rsid w:val="00A00E6D"/>
    <w:rsid w:val="00A01693"/>
    <w:rsid w:val="00A03155"/>
    <w:rsid w:val="00A03CBE"/>
    <w:rsid w:val="00A05274"/>
    <w:rsid w:val="00A05AE3"/>
    <w:rsid w:val="00A06DAF"/>
    <w:rsid w:val="00A10060"/>
    <w:rsid w:val="00A114F0"/>
    <w:rsid w:val="00A1224B"/>
    <w:rsid w:val="00A1337C"/>
    <w:rsid w:val="00A14A02"/>
    <w:rsid w:val="00A14AC7"/>
    <w:rsid w:val="00A152A5"/>
    <w:rsid w:val="00A157E1"/>
    <w:rsid w:val="00A1780E"/>
    <w:rsid w:val="00A17C66"/>
    <w:rsid w:val="00A215DD"/>
    <w:rsid w:val="00A21989"/>
    <w:rsid w:val="00A222BD"/>
    <w:rsid w:val="00A237D5"/>
    <w:rsid w:val="00A2380A"/>
    <w:rsid w:val="00A2401E"/>
    <w:rsid w:val="00A24083"/>
    <w:rsid w:val="00A248D3"/>
    <w:rsid w:val="00A25E4D"/>
    <w:rsid w:val="00A27355"/>
    <w:rsid w:val="00A275C6"/>
    <w:rsid w:val="00A30775"/>
    <w:rsid w:val="00A31408"/>
    <w:rsid w:val="00A331E6"/>
    <w:rsid w:val="00A3384C"/>
    <w:rsid w:val="00A3390D"/>
    <w:rsid w:val="00A33BE0"/>
    <w:rsid w:val="00A3652A"/>
    <w:rsid w:val="00A367EC"/>
    <w:rsid w:val="00A36B08"/>
    <w:rsid w:val="00A4015D"/>
    <w:rsid w:val="00A40D4A"/>
    <w:rsid w:val="00A4199C"/>
    <w:rsid w:val="00A42169"/>
    <w:rsid w:val="00A431C3"/>
    <w:rsid w:val="00A43364"/>
    <w:rsid w:val="00A449AE"/>
    <w:rsid w:val="00A44C1F"/>
    <w:rsid w:val="00A4532C"/>
    <w:rsid w:val="00A45E25"/>
    <w:rsid w:val="00A52381"/>
    <w:rsid w:val="00A528C8"/>
    <w:rsid w:val="00A54F07"/>
    <w:rsid w:val="00A55784"/>
    <w:rsid w:val="00A562FC"/>
    <w:rsid w:val="00A57531"/>
    <w:rsid w:val="00A57560"/>
    <w:rsid w:val="00A600CC"/>
    <w:rsid w:val="00A6036C"/>
    <w:rsid w:val="00A60FBF"/>
    <w:rsid w:val="00A614DA"/>
    <w:rsid w:val="00A61F9B"/>
    <w:rsid w:val="00A62375"/>
    <w:rsid w:val="00A6278D"/>
    <w:rsid w:val="00A6284C"/>
    <w:rsid w:val="00A635C9"/>
    <w:rsid w:val="00A63772"/>
    <w:rsid w:val="00A63C99"/>
    <w:rsid w:val="00A650CC"/>
    <w:rsid w:val="00A7027F"/>
    <w:rsid w:val="00A72550"/>
    <w:rsid w:val="00A72A7D"/>
    <w:rsid w:val="00A7354E"/>
    <w:rsid w:val="00A73FF2"/>
    <w:rsid w:val="00A74C9B"/>
    <w:rsid w:val="00A76604"/>
    <w:rsid w:val="00A77DE1"/>
    <w:rsid w:val="00A823B8"/>
    <w:rsid w:val="00A833B4"/>
    <w:rsid w:val="00A8355C"/>
    <w:rsid w:val="00A8401C"/>
    <w:rsid w:val="00A8424B"/>
    <w:rsid w:val="00A84288"/>
    <w:rsid w:val="00A847DC"/>
    <w:rsid w:val="00A8540E"/>
    <w:rsid w:val="00A85F6C"/>
    <w:rsid w:val="00A864E2"/>
    <w:rsid w:val="00A86CBD"/>
    <w:rsid w:val="00A876D4"/>
    <w:rsid w:val="00A90DDC"/>
    <w:rsid w:val="00A90E15"/>
    <w:rsid w:val="00A9236A"/>
    <w:rsid w:val="00A92720"/>
    <w:rsid w:val="00A932D2"/>
    <w:rsid w:val="00A948AB"/>
    <w:rsid w:val="00A95584"/>
    <w:rsid w:val="00A958A3"/>
    <w:rsid w:val="00AA0678"/>
    <w:rsid w:val="00AA1EA8"/>
    <w:rsid w:val="00AA3D40"/>
    <w:rsid w:val="00AA3E48"/>
    <w:rsid w:val="00AA3F9B"/>
    <w:rsid w:val="00AA5F7A"/>
    <w:rsid w:val="00AA68CB"/>
    <w:rsid w:val="00AA761E"/>
    <w:rsid w:val="00AB0ECF"/>
    <w:rsid w:val="00AB378A"/>
    <w:rsid w:val="00AB6131"/>
    <w:rsid w:val="00AB646A"/>
    <w:rsid w:val="00AB6488"/>
    <w:rsid w:val="00AB6ADB"/>
    <w:rsid w:val="00AB6BA1"/>
    <w:rsid w:val="00AB7B78"/>
    <w:rsid w:val="00AC1329"/>
    <w:rsid w:val="00AC1DFA"/>
    <w:rsid w:val="00AC268E"/>
    <w:rsid w:val="00AC2EB6"/>
    <w:rsid w:val="00AC31BA"/>
    <w:rsid w:val="00AC34D8"/>
    <w:rsid w:val="00AC4135"/>
    <w:rsid w:val="00AC493D"/>
    <w:rsid w:val="00AC49A7"/>
    <w:rsid w:val="00AC4D8A"/>
    <w:rsid w:val="00AC5CBC"/>
    <w:rsid w:val="00AC6327"/>
    <w:rsid w:val="00AC6DDC"/>
    <w:rsid w:val="00AC757D"/>
    <w:rsid w:val="00AC7E98"/>
    <w:rsid w:val="00AD2C44"/>
    <w:rsid w:val="00AD3826"/>
    <w:rsid w:val="00AD38ED"/>
    <w:rsid w:val="00AD4446"/>
    <w:rsid w:val="00AD5DCA"/>
    <w:rsid w:val="00AD629B"/>
    <w:rsid w:val="00AE05B6"/>
    <w:rsid w:val="00AE0C3B"/>
    <w:rsid w:val="00AE1198"/>
    <w:rsid w:val="00AE19C1"/>
    <w:rsid w:val="00AE1FD3"/>
    <w:rsid w:val="00AE23B4"/>
    <w:rsid w:val="00AE34DA"/>
    <w:rsid w:val="00AE5E0B"/>
    <w:rsid w:val="00AE70F1"/>
    <w:rsid w:val="00AE742B"/>
    <w:rsid w:val="00AF1424"/>
    <w:rsid w:val="00AF1ADD"/>
    <w:rsid w:val="00AF2869"/>
    <w:rsid w:val="00AF2B0F"/>
    <w:rsid w:val="00AF2D18"/>
    <w:rsid w:val="00AF3EE6"/>
    <w:rsid w:val="00AF4AC8"/>
    <w:rsid w:val="00AF58CD"/>
    <w:rsid w:val="00AF6C58"/>
    <w:rsid w:val="00AF7D84"/>
    <w:rsid w:val="00B00163"/>
    <w:rsid w:val="00B0054D"/>
    <w:rsid w:val="00B05F1A"/>
    <w:rsid w:val="00B06C58"/>
    <w:rsid w:val="00B07CC8"/>
    <w:rsid w:val="00B101E8"/>
    <w:rsid w:val="00B10D1C"/>
    <w:rsid w:val="00B11365"/>
    <w:rsid w:val="00B12C98"/>
    <w:rsid w:val="00B13279"/>
    <w:rsid w:val="00B14AAF"/>
    <w:rsid w:val="00B158B0"/>
    <w:rsid w:val="00B15FF4"/>
    <w:rsid w:val="00B17B70"/>
    <w:rsid w:val="00B22960"/>
    <w:rsid w:val="00B232AF"/>
    <w:rsid w:val="00B24D9D"/>
    <w:rsid w:val="00B2512A"/>
    <w:rsid w:val="00B25439"/>
    <w:rsid w:val="00B25A21"/>
    <w:rsid w:val="00B26D47"/>
    <w:rsid w:val="00B27468"/>
    <w:rsid w:val="00B27919"/>
    <w:rsid w:val="00B27B4B"/>
    <w:rsid w:val="00B327CE"/>
    <w:rsid w:val="00B32E6D"/>
    <w:rsid w:val="00B32F03"/>
    <w:rsid w:val="00B32F2F"/>
    <w:rsid w:val="00B34AE3"/>
    <w:rsid w:val="00B41863"/>
    <w:rsid w:val="00B42B18"/>
    <w:rsid w:val="00B43107"/>
    <w:rsid w:val="00B44B0B"/>
    <w:rsid w:val="00B4745C"/>
    <w:rsid w:val="00B478F5"/>
    <w:rsid w:val="00B511DA"/>
    <w:rsid w:val="00B517A0"/>
    <w:rsid w:val="00B51C61"/>
    <w:rsid w:val="00B5303C"/>
    <w:rsid w:val="00B53452"/>
    <w:rsid w:val="00B55002"/>
    <w:rsid w:val="00B5508F"/>
    <w:rsid w:val="00B5591C"/>
    <w:rsid w:val="00B560B9"/>
    <w:rsid w:val="00B60757"/>
    <w:rsid w:val="00B617CE"/>
    <w:rsid w:val="00B61D76"/>
    <w:rsid w:val="00B63425"/>
    <w:rsid w:val="00B65794"/>
    <w:rsid w:val="00B66530"/>
    <w:rsid w:val="00B667A3"/>
    <w:rsid w:val="00B67C15"/>
    <w:rsid w:val="00B70117"/>
    <w:rsid w:val="00B730EF"/>
    <w:rsid w:val="00B73F45"/>
    <w:rsid w:val="00B75166"/>
    <w:rsid w:val="00B75D4B"/>
    <w:rsid w:val="00B76A38"/>
    <w:rsid w:val="00B77FA4"/>
    <w:rsid w:val="00B8032D"/>
    <w:rsid w:val="00B8103D"/>
    <w:rsid w:val="00B82B8E"/>
    <w:rsid w:val="00B83B32"/>
    <w:rsid w:val="00B85753"/>
    <w:rsid w:val="00B86758"/>
    <w:rsid w:val="00B902C9"/>
    <w:rsid w:val="00B91652"/>
    <w:rsid w:val="00B93140"/>
    <w:rsid w:val="00B93CDF"/>
    <w:rsid w:val="00B945B4"/>
    <w:rsid w:val="00B94E37"/>
    <w:rsid w:val="00B9507C"/>
    <w:rsid w:val="00B95234"/>
    <w:rsid w:val="00B96077"/>
    <w:rsid w:val="00BA0EEB"/>
    <w:rsid w:val="00BA26EF"/>
    <w:rsid w:val="00BA2962"/>
    <w:rsid w:val="00BA2FB5"/>
    <w:rsid w:val="00BA3FC1"/>
    <w:rsid w:val="00BA686C"/>
    <w:rsid w:val="00BA6E2E"/>
    <w:rsid w:val="00BA70D8"/>
    <w:rsid w:val="00BB148D"/>
    <w:rsid w:val="00BB25D0"/>
    <w:rsid w:val="00BB2BB3"/>
    <w:rsid w:val="00BB318A"/>
    <w:rsid w:val="00BB4B87"/>
    <w:rsid w:val="00BB6947"/>
    <w:rsid w:val="00BC0921"/>
    <w:rsid w:val="00BC0D7E"/>
    <w:rsid w:val="00BC45A2"/>
    <w:rsid w:val="00BC4D69"/>
    <w:rsid w:val="00BC5620"/>
    <w:rsid w:val="00BC61BA"/>
    <w:rsid w:val="00BC77AE"/>
    <w:rsid w:val="00BC7A6C"/>
    <w:rsid w:val="00BD1253"/>
    <w:rsid w:val="00BD19A3"/>
    <w:rsid w:val="00BD288C"/>
    <w:rsid w:val="00BD3061"/>
    <w:rsid w:val="00BD3570"/>
    <w:rsid w:val="00BD3E7F"/>
    <w:rsid w:val="00BD3F91"/>
    <w:rsid w:val="00BD3FF0"/>
    <w:rsid w:val="00BD427A"/>
    <w:rsid w:val="00BD42A4"/>
    <w:rsid w:val="00BD5D70"/>
    <w:rsid w:val="00BD646D"/>
    <w:rsid w:val="00BD7E94"/>
    <w:rsid w:val="00BE0A32"/>
    <w:rsid w:val="00BE0FE8"/>
    <w:rsid w:val="00BE100E"/>
    <w:rsid w:val="00BE107A"/>
    <w:rsid w:val="00BE136B"/>
    <w:rsid w:val="00BE23F9"/>
    <w:rsid w:val="00BE2C20"/>
    <w:rsid w:val="00BE3A36"/>
    <w:rsid w:val="00BE3DE9"/>
    <w:rsid w:val="00BE740F"/>
    <w:rsid w:val="00BE7411"/>
    <w:rsid w:val="00BE74E1"/>
    <w:rsid w:val="00BF0FA5"/>
    <w:rsid w:val="00BF1D91"/>
    <w:rsid w:val="00BF3A5C"/>
    <w:rsid w:val="00BF5D88"/>
    <w:rsid w:val="00BF70A5"/>
    <w:rsid w:val="00BF766F"/>
    <w:rsid w:val="00BF7A3B"/>
    <w:rsid w:val="00BF7D27"/>
    <w:rsid w:val="00C01FB6"/>
    <w:rsid w:val="00C03DB0"/>
    <w:rsid w:val="00C042C7"/>
    <w:rsid w:val="00C0542C"/>
    <w:rsid w:val="00C05679"/>
    <w:rsid w:val="00C058A9"/>
    <w:rsid w:val="00C05B16"/>
    <w:rsid w:val="00C06936"/>
    <w:rsid w:val="00C12045"/>
    <w:rsid w:val="00C13768"/>
    <w:rsid w:val="00C140E7"/>
    <w:rsid w:val="00C15BD9"/>
    <w:rsid w:val="00C16A36"/>
    <w:rsid w:val="00C16F9B"/>
    <w:rsid w:val="00C1798A"/>
    <w:rsid w:val="00C20AAC"/>
    <w:rsid w:val="00C21021"/>
    <w:rsid w:val="00C21CE3"/>
    <w:rsid w:val="00C22CB7"/>
    <w:rsid w:val="00C23776"/>
    <w:rsid w:val="00C242C9"/>
    <w:rsid w:val="00C24940"/>
    <w:rsid w:val="00C24B3C"/>
    <w:rsid w:val="00C24C79"/>
    <w:rsid w:val="00C24E14"/>
    <w:rsid w:val="00C26068"/>
    <w:rsid w:val="00C3104B"/>
    <w:rsid w:val="00C31391"/>
    <w:rsid w:val="00C33BA2"/>
    <w:rsid w:val="00C33C5D"/>
    <w:rsid w:val="00C37A90"/>
    <w:rsid w:val="00C40F54"/>
    <w:rsid w:val="00C40F8A"/>
    <w:rsid w:val="00C40FAE"/>
    <w:rsid w:val="00C414A4"/>
    <w:rsid w:val="00C4169D"/>
    <w:rsid w:val="00C4326C"/>
    <w:rsid w:val="00C439B2"/>
    <w:rsid w:val="00C44446"/>
    <w:rsid w:val="00C449D5"/>
    <w:rsid w:val="00C4593C"/>
    <w:rsid w:val="00C45B4F"/>
    <w:rsid w:val="00C47151"/>
    <w:rsid w:val="00C52D36"/>
    <w:rsid w:val="00C53463"/>
    <w:rsid w:val="00C543E1"/>
    <w:rsid w:val="00C55095"/>
    <w:rsid w:val="00C56ED5"/>
    <w:rsid w:val="00C57624"/>
    <w:rsid w:val="00C57B59"/>
    <w:rsid w:val="00C57DEA"/>
    <w:rsid w:val="00C61B37"/>
    <w:rsid w:val="00C626D4"/>
    <w:rsid w:val="00C62773"/>
    <w:rsid w:val="00C62FF9"/>
    <w:rsid w:val="00C67D74"/>
    <w:rsid w:val="00C70D9F"/>
    <w:rsid w:val="00C71ECF"/>
    <w:rsid w:val="00C720BC"/>
    <w:rsid w:val="00C7305D"/>
    <w:rsid w:val="00C734A4"/>
    <w:rsid w:val="00C7452D"/>
    <w:rsid w:val="00C753BB"/>
    <w:rsid w:val="00C753C6"/>
    <w:rsid w:val="00C75CED"/>
    <w:rsid w:val="00C82206"/>
    <w:rsid w:val="00C826F2"/>
    <w:rsid w:val="00C83181"/>
    <w:rsid w:val="00C85513"/>
    <w:rsid w:val="00C91C5E"/>
    <w:rsid w:val="00C92186"/>
    <w:rsid w:val="00C92738"/>
    <w:rsid w:val="00C931FC"/>
    <w:rsid w:val="00C93A91"/>
    <w:rsid w:val="00C93E7D"/>
    <w:rsid w:val="00C94620"/>
    <w:rsid w:val="00C95037"/>
    <w:rsid w:val="00C9567F"/>
    <w:rsid w:val="00C96615"/>
    <w:rsid w:val="00C96CB9"/>
    <w:rsid w:val="00C96D8D"/>
    <w:rsid w:val="00C976D7"/>
    <w:rsid w:val="00C97CAB"/>
    <w:rsid w:val="00CA00E0"/>
    <w:rsid w:val="00CA03EC"/>
    <w:rsid w:val="00CA05E9"/>
    <w:rsid w:val="00CA16EB"/>
    <w:rsid w:val="00CA2D63"/>
    <w:rsid w:val="00CA52CA"/>
    <w:rsid w:val="00CA5EB1"/>
    <w:rsid w:val="00CA6B34"/>
    <w:rsid w:val="00CA7607"/>
    <w:rsid w:val="00CA79A4"/>
    <w:rsid w:val="00CB0167"/>
    <w:rsid w:val="00CB0B17"/>
    <w:rsid w:val="00CB13E6"/>
    <w:rsid w:val="00CB172F"/>
    <w:rsid w:val="00CB1A5D"/>
    <w:rsid w:val="00CB2AA9"/>
    <w:rsid w:val="00CB2C60"/>
    <w:rsid w:val="00CB2E09"/>
    <w:rsid w:val="00CB3C19"/>
    <w:rsid w:val="00CB45BF"/>
    <w:rsid w:val="00CB46A2"/>
    <w:rsid w:val="00CB49E7"/>
    <w:rsid w:val="00CB5735"/>
    <w:rsid w:val="00CB5B17"/>
    <w:rsid w:val="00CB5C10"/>
    <w:rsid w:val="00CB6243"/>
    <w:rsid w:val="00CB70C1"/>
    <w:rsid w:val="00CB7F0D"/>
    <w:rsid w:val="00CC0868"/>
    <w:rsid w:val="00CC0E5A"/>
    <w:rsid w:val="00CC1ABB"/>
    <w:rsid w:val="00CC1D2F"/>
    <w:rsid w:val="00CC20CD"/>
    <w:rsid w:val="00CC348D"/>
    <w:rsid w:val="00CC37EB"/>
    <w:rsid w:val="00CC4676"/>
    <w:rsid w:val="00CC4F6D"/>
    <w:rsid w:val="00CC58C3"/>
    <w:rsid w:val="00CC6BBC"/>
    <w:rsid w:val="00CC760C"/>
    <w:rsid w:val="00CC7CA7"/>
    <w:rsid w:val="00CD00CB"/>
    <w:rsid w:val="00CD1309"/>
    <w:rsid w:val="00CD1364"/>
    <w:rsid w:val="00CD1614"/>
    <w:rsid w:val="00CE0BB5"/>
    <w:rsid w:val="00CE12AA"/>
    <w:rsid w:val="00CE13CC"/>
    <w:rsid w:val="00CE1DC9"/>
    <w:rsid w:val="00CE308E"/>
    <w:rsid w:val="00CE4364"/>
    <w:rsid w:val="00CE4C33"/>
    <w:rsid w:val="00CF019A"/>
    <w:rsid w:val="00CF5526"/>
    <w:rsid w:val="00CF5671"/>
    <w:rsid w:val="00CF6DF7"/>
    <w:rsid w:val="00CF7F67"/>
    <w:rsid w:val="00D019A5"/>
    <w:rsid w:val="00D01DC9"/>
    <w:rsid w:val="00D022DF"/>
    <w:rsid w:val="00D03955"/>
    <w:rsid w:val="00D03EB4"/>
    <w:rsid w:val="00D04492"/>
    <w:rsid w:val="00D05C6F"/>
    <w:rsid w:val="00D07A96"/>
    <w:rsid w:val="00D11C0F"/>
    <w:rsid w:val="00D12493"/>
    <w:rsid w:val="00D12C46"/>
    <w:rsid w:val="00D13438"/>
    <w:rsid w:val="00D15215"/>
    <w:rsid w:val="00D155C0"/>
    <w:rsid w:val="00D159EF"/>
    <w:rsid w:val="00D170B3"/>
    <w:rsid w:val="00D17663"/>
    <w:rsid w:val="00D20589"/>
    <w:rsid w:val="00D21FEB"/>
    <w:rsid w:val="00D222F1"/>
    <w:rsid w:val="00D2247E"/>
    <w:rsid w:val="00D22A17"/>
    <w:rsid w:val="00D24DCB"/>
    <w:rsid w:val="00D259C4"/>
    <w:rsid w:val="00D3094E"/>
    <w:rsid w:val="00D30F5E"/>
    <w:rsid w:val="00D31772"/>
    <w:rsid w:val="00D32374"/>
    <w:rsid w:val="00D334EF"/>
    <w:rsid w:val="00D34071"/>
    <w:rsid w:val="00D437AE"/>
    <w:rsid w:val="00D441CC"/>
    <w:rsid w:val="00D455D3"/>
    <w:rsid w:val="00D45B19"/>
    <w:rsid w:val="00D46AE1"/>
    <w:rsid w:val="00D470E1"/>
    <w:rsid w:val="00D47EF8"/>
    <w:rsid w:val="00D51372"/>
    <w:rsid w:val="00D54189"/>
    <w:rsid w:val="00D54C82"/>
    <w:rsid w:val="00D57626"/>
    <w:rsid w:val="00D57791"/>
    <w:rsid w:val="00D6005D"/>
    <w:rsid w:val="00D60699"/>
    <w:rsid w:val="00D6085E"/>
    <w:rsid w:val="00D60A0E"/>
    <w:rsid w:val="00D631BD"/>
    <w:rsid w:val="00D63C76"/>
    <w:rsid w:val="00D64777"/>
    <w:rsid w:val="00D64E2E"/>
    <w:rsid w:val="00D654D1"/>
    <w:rsid w:val="00D72F6E"/>
    <w:rsid w:val="00D73D95"/>
    <w:rsid w:val="00D74BF0"/>
    <w:rsid w:val="00D75715"/>
    <w:rsid w:val="00D81BCB"/>
    <w:rsid w:val="00D81CFA"/>
    <w:rsid w:val="00D82598"/>
    <w:rsid w:val="00D83586"/>
    <w:rsid w:val="00D84CB6"/>
    <w:rsid w:val="00D86617"/>
    <w:rsid w:val="00D901F5"/>
    <w:rsid w:val="00D91CED"/>
    <w:rsid w:val="00D935A6"/>
    <w:rsid w:val="00D949E2"/>
    <w:rsid w:val="00D94D3E"/>
    <w:rsid w:val="00D962AF"/>
    <w:rsid w:val="00D9795E"/>
    <w:rsid w:val="00D9797E"/>
    <w:rsid w:val="00DA218A"/>
    <w:rsid w:val="00DA2EC0"/>
    <w:rsid w:val="00DA3A2E"/>
    <w:rsid w:val="00DA3AD9"/>
    <w:rsid w:val="00DA492D"/>
    <w:rsid w:val="00DA4C1F"/>
    <w:rsid w:val="00DA4F20"/>
    <w:rsid w:val="00DA55F3"/>
    <w:rsid w:val="00DA5A19"/>
    <w:rsid w:val="00DA5C92"/>
    <w:rsid w:val="00DA6D2D"/>
    <w:rsid w:val="00DA71C0"/>
    <w:rsid w:val="00DA7765"/>
    <w:rsid w:val="00DA7961"/>
    <w:rsid w:val="00DA7A02"/>
    <w:rsid w:val="00DA7D8E"/>
    <w:rsid w:val="00DA7FB3"/>
    <w:rsid w:val="00DB152A"/>
    <w:rsid w:val="00DB276F"/>
    <w:rsid w:val="00DB2AD7"/>
    <w:rsid w:val="00DB2E21"/>
    <w:rsid w:val="00DB365E"/>
    <w:rsid w:val="00DB5DC5"/>
    <w:rsid w:val="00DB633F"/>
    <w:rsid w:val="00DB7BA3"/>
    <w:rsid w:val="00DB7C0C"/>
    <w:rsid w:val="00DB7CAE"/>
    <w:rsid w:val="00DC1756"/>
    <w:rsid w:val="00DC1C71"/>
    <w:rsid w:val="00DC39D6"/>
    <w:rsid w:val="00DC484E"/>
    <w:rsid w:val="00DC4B3D"/>
    <w:rsid w:val="00DC4F82"/>
    <w:rsid w:val="00DC5C38"/>
    <w:rsid w:val="00DC5DD7"/>
    <w:rsid w:val="00DC7524"/>
    <w:rsid w:val="00DC7DA5"/>
    <w:rsid w:val="00DC7EF3"/>
    <w:rsid w:val="00DD1121"/>
    <w:rsid w:val="00DD1F27"/>
    <w:rsid w:val="00DD3022"/>
    <w:rsid w:val="00DD30E8"/>
    <w:rsid w:val="00DD32B5"/>
    <w:rsid w:val="00DD4A4E"/>
    <w:rsid w:val="00DD50A0"/>
    <w:rsid w:val="00DD5633"/>
    <w:rsid w:val="00DD5A99"/>
    <w:rsid w:val="00DD6498"/>
    <w:rsid w:val="00DD7686"/>
    <w:rsid w:val="00DE1BD6"/>
    <w:rsid w:val="00DE1FA7"/>
    <w:rsid w:val="00DE2571"/>
    <w:rsid w:val="00DE2BB5"/>
    <w:rsid w:val="00DE338B"/>
    <w:rsid w:val="00DE4645"/>
    <w:rsid w:val="00DE54CA"/>
    <w:rsid w:val="00DE5F01"/>
    <w:rsid w:val="00DE6523"/>
    <w:rsid w:val="00DF1702"/>
    <w:rsid w:val="00DF3F1A"/>
    <w:rsid w:val="00DF7693"/>
    <w:rsid w:val="00E01515"/>
    <w:rsid w:val="00E02DF0"/>
    <w:rsid w:val="00E03600"/>
    <w:rsid w:val="00E054C6"/>
    <w:rsid w:val="00E06292"/>
    <w:rsid w:val="00E105AE"/>
    <w:rsid w:val="00E106C5"/>
    <w:rsid w:val="00E1097E"/>
    <w:rsid w:val="00E12500"/>
    <w:rsid w:val="00E136D2"/>
    <w:rsid w:val="00E158CD"/>
    <w:rsid w:val="00E169F6"/>
    <w:rsid w:val="00E20FF6"/>
    <w:rsid w:val="00E2139A"/>
    <w:rsid w:val="00E21C13"/>
    <w:rsid w:val="00E220AC"/>
    <w:rsid w:val="00E22BCB"/>
    <w:rsid w:val="00E23DA7"/>
    <w:rsid w:val="00E24839"/>
    <w:rsid w:val="00E25444"/>
    <w:rsid w:val="00E2578A"/>
    <w:rsid w:val="00E26122"/>
    <w:rsid w:val="00E263DD"/>
    <w:rsid w:val="00E26CA6"/>
    <w:rsid w:val="00E305CD"/>
    <w:rsid w:val="00E364B2"/>
    <w:rsid w:val="00E3782C"/>
    <w:rsid w:val="00E37C88"/>
    <w:rsid w:val="00E401A0"/>
    <w:rsid w:val="00E40B44"/>
    <w:rsid w:val="00E412C5"/>
    <w:rsid w:val="00E43AA7"/>
    <w:rsid w:val="00E4412F"/>
    <w:rsid w:val="00E44367"/>
    <w:rsid w:val="00E47794"/>
    <w:rsid w:val="00E47ADB"/>
    <w:rsid w:val="00E47B0B"/>
    <w:rsid w:val="00E47E52"/>
    <w:rsid w:val="00E50496"/>
    <w:rsid w:val="00E53C3C"/>
    <w:rsid w:val="00E55CB7"/>
    <w:rsid w:val="00E56386"/>
    <w:rsid w:val="00E56760"/>
    <w:rsid w:val="00E56B70"/>
    <w:rsid w:val="00E57C10"/>
    <w:rsid w:val="00E57D0B"/>
    <w:rsid w:val="00E60C2F"/>
    <w:rsid w:val="00E62FC5"/>
    <w:rsid w:val="00E64D93"/>
    <w:rsid w:val="00E71694"/>
    <w:rsid w:val="00E71D0E"/>
    <w:rsid w:val="00E725BA"/>
    <w:rsid w:val="00E73BA7"/>
    <w:rsid w:val="00E73E5D"/>
    <w:rsid w:val="00E74192"/>
    <w:rsid w:val="00E74CE4"/>
    <w:rsid w:val="00E74E32"/>
    <w:rsid w:val="00E75FCE"/>
    <w:rsid w:val="00E762A1"/>
    <w:rsid w:val="00E816E3"/>
    <w:rsid w:val="00E8224C"/>
    <w:rsid w:val="00E84067"/>
    <w:rsid w:val="00E857D1"/>
    <w:rsid w:val="00E87CB4"/>
    <w:rsid w:val="00E9072D"/>
    <w:rsid w:val="00E92134"/>
    <w:rsid w:val="00E922CD"/>
    <w:rsid w:val="00E926D9"/>
    <w:rsid w:val="00E93A10"/>
    <w:rsid w:val="00E93D0C"/>
    <w:rsid w:val="00E945B2"/>
    <w:rsid w:val="00E9481E"/>
    <w:rsid w:val="00E94FCF"/>
    <w:rsid w:val="00E96293"/>
    <w:rsid w:val="00E96CC6"/>
    <w:rsid w:val="00E971CA"/>
    <w:rsid w:val="00EA46A2"/>
    <w:rsid w:val="00EA5294"/>
    <w:rsid w:val="00EA5681"/>
    <w:rsid w:val="00EA605E"/>
    <w:rsid w:val="00EA73B0"/>
    <w:rsid w:val="00EA753B"/>
    <w:rsid w:val="00EA78EE"/>
    <w:rsid w:val="00EB228B"/>
    <w:rsid w:val="00EB24EF"/>
    <w:rsid w:val="00EB48DD"/>
    <w:rsid w:val="00EB5974"/>
    <w:rsid w:val="00EB699F"/>
    <w:rsid w:val="00EB7041"/>
    <w:rsid w:val="00EC0FDD"/>
    <w:rsid w:val="00EC160C"/>
    <w:rsid w:val="00EC2A83"/>
    <w:rsid w:val="00EC4824"/>
    <w:rsid w:val="00EC6A98"/>
    <w:rsid w:val="00EC6C19"/>
    <w:rsid w:val="00EC6D31"/>
    <w:rsid w:val="00ED1DBD"/>
    <w:rsid w:val="00ED1E19"/>
    <w:rsid w:val="00ED26A1"/>
    <w:rsid w:val="00ED5363"/>
    <w:rsid w:val="00ED6C83"/>
    <w:rsid w:val="00EE050D"/>
    <w:rsid w:val="00EE2777"/>
    <w:rsid w:val="00EE28A2"/>
    <w:rsid w:val="00EE3FC5"/>
    <w:rsid w:val="00EE4BBA"/>
    <w:rsid w:val="00EE6CF1"/>
    <w:rsid w:val="00EE7178"/>
    <w:rsid w:val="00EE7A13"/>
    <w:rsid w:val="00EF084F"/>
    <w:rsid w:val="00EF1C6D"/>
    <w:rsid w:val="00EF2734"/>
    <w:rsid w:val="00EF3860"/>
    <w:rsid w:val="00EF418D"/>
    <w:rsid w:val="00EF4F5B"/>
    <w:rsid w:val="00EF6118"/>
    <w:rsid w:val="00EF6297"/>
    <w:rsid w:val="00EF69DD"/>
    <w:rsid w:val="00F0187C"/>
    <w:rsid w:val="00F02FDE"/>
    <w:rsid w:val="00F03130"/>
    <w:rsid w:val="00F038BC"/>
    <w:rsid w:val="00F0401B"/>
    <w:rsid w:val="00F0488E"/>
    <w:rsid w:val="00F050E9"/>
    <w:rsid w:val="00F058F1"/>
    <w:rsid w:val="00F06138"/>
    <w:rsid w:val="00F0749E"/>
    <w:rsid w:val="00F07EC4"/>
    <w:rsid w:val="00F10A06"/>
    <w:rsid w:val="00F110DC"/>
    <w:rsid w:val="00F11145"/>
    <w:rsid w:val="00F113E6"/>
    <w:rsid w:val="00F11C1E"/>
    <w:rsid w:val="00F11CAE"/>
    <w:rsid w:val="00F12BF8"/>
    <w:rsid w:val="00F1317F"/>
    <w:rsid w:val="00F13A2D"/>
    <w:rsid w:val="00F13CBF"/>
    <w:rsid w:val="00F159BE"/>
    <w:rsid w:val="00F1638F"/>
    <w:rsid w:val="00F175C4"/>
    <w:rsid w:val="00F17D1F"/>
    <w:rsid w:val="00F200FB"/>
    <w:rsid w:val="00F20E46"/>
    <w:rsid w:val="00F214C6"/>
    <w:rsid w:val="00F21A2C"/>
    <w:rsid w:val="00F22CCE"/>
    <w:rsid w:val="00F23DB8"/>
    <w:rsid w:val="00F249D8"/>
    <w:rsid w:val="00F25843"/>
    <w:rsid w:val="00F25EEF"/>
    <w:rsid w:val="00F26C71"/>
    <w:rsid w:val="00F3000B"/>
    <w:rsid w:val="00F30011"/>
    <w:rsid w:val="00F30077"/>
    <w:rsid w:val="00F32507"/>
    <w:rsid w:val="00F32FC6"/>
    <w:rsid w:val="00F332A0"/>
    <w:rsid w:val="00F33CCF"/>
    <w:rsid w:val="00F356F4"/>
    <w:rsid w:val="00F35BF8"/>
    <w:rsid w:val="00F35C43"/>
    <w:rsid w:val="00F3669F"/>
    <w:rsid w:val="00F366C3"/>
    <w:rsid w:val="00F36BC3"/>
    <w:rsid w:val="00F36FD5"/>
    <w:rsid w:val="00F37304"/>
    <w:rsid w:val="00F37BDB"/>
    <w:rsid w:val="00F40893"/>
    <w:rsid w:val="00F40DC6"/>
    <w:rsid w:val="00F417DA"/>
    <w:rsid w:val="00F4236F"/>
    <w:rsid w:val="00F43837"/>
    <w:rsid w:val="00F44C06"/>
    <w:rsid w:val="00F460CD"/>
    <w:rsid w:val="00F46751"/>
    <w:rsid w:val="00F4708E"/>
    <w:rsid w:val="00F47179"/>
    <w:rsid w:val="00F4733F"/>
    <w:rsid w:val="00F513EC"/>
    <w:rsid w:val="00F51786"/>
    <w:rsid w:val="00F53B24"/>
    <w:rsid w:val="00F541F7"/>
    <w:rsid w:val="00F54D35"/>
    <w:rsid w:val="00F54DD8"/>
    <w:rsid w:val="00F554A9"/>
    <w:rsid w:val="00F563B0"/>
    <w:rsid w:val="00F5671D"/>
    <w:rsid w:val="00F56D90"/>
    <w:rsid w:val="00F57041"/>
    <w:rsid w:val="00F572DE"/>
    <w:rsid w:val="00F6047B"/>
    <w:rsid w:val="00F636F5"/>
    <w:rsid w:val="00F63D39"/>
    <w:rsid w:val="00F64D95"/>
    <w:rsid w:val="00F64DFB"/>
    <w:rsid w:val="00F657C8"/>
    <w:rsid w:val="00F66BD8"/>
    <w:rsid w:val="00F66CF0"/>
    <w:rsid w:val="00F70015"/>
    <w:rsid w:val="00F70AE9"/>
    <w:rsid w:val="00F714F7"/>
    <w:rsid w:val="00F718F6"/>
    <w:rsid w:val="00F7247E"/>
    <w:rsid w:val="00F74DDA"/>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63B4"/>
    <w:rsid w:val="00FA6ECC"/>
    <w:rsid w:val="00FA75FB"/>
    <w:rsid w:val="00FA79CF"/>
    <w:rsid w:val="00FA7A6B"/>
    <w:rsid w:val="00FB0822"/>
    <w:rsid w:val="00FB1F88"/>
    <w:rsid w:val="00FB2876"/>
    <w:rsid w:val="00FB2992"/>
    <w:rsid w:val="00FB2C12"/>
    <w:rsid w:val="00FB3C53"/>
    <w:rsid w:val="00FB3D9D"/>
    <w:rsid w:val="00FB58C9"/>
    <w:rsid w:val="00FB7B85"/>
    <w:rsid w:val="00FC1666"/>
    <w:rsid w:val="00FC1AFF"/>
    <w:rsid w:val="00FC2EEC"/>
    <w:rsid w:val="00FC37A2"/>
    <w:rsid w:val="00FC3C2E"/>
    <w:rsid w:val="00FC3EFB"/>
    <w:rsid w:val="00FC3FAC"/>
    <w:rsid w:val="00FC4252"/>
    <w:rsid w:val="00FC4EED"/>
    <w:rsid w:val="00FC5A2C"/>
    <w:rsid w:val="00FC6034"/>
    <w:rsid w:val="00FC63BE"/>
    <w:rsid w:val="00FC6473"/>
    <w:rsid w:val="00FC7068"/>
    <w:rsid w:val="00FD01A4"/>
    <w:rsid w:val="00FD0326"/>
    <w:rsid w:val="00FD0469"/>
    <w:rsid w:val="00FD4A40"/>
    <w:rsid w:val="00FD54A5"/>
    <w:rsid w:val="00FD5512"/>
    <w:rsid w:val="00FD558A"/>
    <w:rsid w:val="00FD58B2"/>
    <w:rsid w:val="00FE0DA5"/>
    <w:rsid w:val="00FE1913"/>
    <w:rsid w:val="00FE5A78"/>
    <w:rsid w:val="00FE5C12"/>
    <w:rsid w:val="00FE6AD7"/>
    <w:rsid w:val="00FF06EE"/>
    <w:rsid w:val="00FF0C4D"/>
    <w:rsid w:val="00FF18EA"/>
    <w:rsid w:val="00FF20BE"/>
    <w:rsid w:val="00FF2EDA"/>
    <w:rsid w:val="00FF4A82"/>
    <w:rsid w:val="00FF4F38"/>
    <w:rsid w:val="00FF5482"/>
    <w:rsid w:val="00FF5B2E"/>
    <w:rsid w:val="00FF6DE6"/>
    <w:rsid w:val="00FF725A"/>
    <w:rsid w:val="00FF73B0"/>
    <w:rsid w:val="00FF7647"/>
    <w:rsid w:val="00FF79A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B6C82"/>
  <w15:docId w15:val="{151D8D17-EBFD-4D0F-AB56-960956FC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A4"/>
    <w:rPr>
      <w:sz w:val="24"/>
      <w:szCs w:val="24"/>
    </w:rPr>
  </w:style>
  <w:style w:type="paragraph" w:styleId="Heading1">
    <w:name w:val="heading 1"/>
    <w:aliases w:val=" Char,Char Char Char"/>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aliases w:val="Carattere"/>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 Char2"/>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qFormat/>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Body Text Char3 Char"/>
    <w:basedOn w:val="Normal"/>
    <w:link w:val="BodyTextChar"/>
    <w:rsid w:val="009A3F4C"/>
    <w:pPr>
      <w:jc w:val="both"/>
    </w:pPr>
    <w:rPr>
      <w:sz w:val="28"/>
      <w:szCs w:val="28"/>
      <w:lang w:val="sr-Latn-CS" w:eastAsia="sr-Latn-CS"/>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semiHidden/>
    <w:rsid w:val="00F30077"/>
    <w:rPr>
      <w:color w:val="808080"/>
    </w:rPr>
  </w:style>
  <w:style w:type="character" w:customStyle="1" w:styleId="Heading4Char">
    <w:name w:val="Heading 4 Char"/>
    <w:aliases w:val="Carattere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qFormat/>
    <w:rsid w:val="00E55CB7"/>
    <w:rPr>
      <w:b/>
      <w:sz w:val="20"/>
      <w:szCs w:val="20"/>
    </w:rPr>
  </w:style>
  <w:style w:type="character" w:customStyle="1" w:styleId="CommentTextChar1">
    <w:name w:val="Comment Text Char1"/>
    <w:basedOn w:val="DefaultParagraphFont"/>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uiPriority w:val="99"/>
    <w:rsid w:val="00B76A38"/>
    <w:pPr>
      <w:spacing w:after="120"/>
    </w:pPr>
    <w:rPr>
      <w:sz w:val="16"/>
      <w:szCs w:val="16"/>
    </w:rPr>
  </w:style>
  <w:style w:type="character" w:customStyle="1" w:styleId="BodyText3Char">
    <w:name w:val="Body Text 3 Char"/>
    <w:basedOn w:val="DefaultParagraphFont"/>
    <w:link w:val="BodyText3"/>
    <w:uiPriority w:val="99"/>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2"/>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rsid w:val="00B76A38"/>
    <w:rPr>
      <w:noProof/>
      <w:lang w:val="sv-SE"/>
    </w:rPr>
  </w:style>
  <w:style w:type="paragraph" w:styleId="FootnoteText">
    <w:name w:val="footnote text"/>
    <w:basedOn w:val="Normal"/>
    <w:link w:val="FootnoteTextChar"/>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qFormat/>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aliases w:val="Sadrzaj engleski"/>
    <w:basedOn w:val="Normal"/>
    <w:next w:val="Normal"/>
    <w:qFormat/>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4"/>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al"/>
    <w:rsid w:val="00DC5C38"/>
    <w:rPr>
      <w:color w:val="000000"/>
      <w:sz w:val="20"/>
      <w:szCs w:val="20"/>
      <w:lang w:val="sr-Latn-CS" w:eastAsia="sr-Latn-CS"/>
    </w:rPr>
  </w:style>
  <w:style w:type="character" w:customStyle="1" w:styleId="ListParagraphChar">
    <w:name w:val="List Paragraph Char"/>
    <w:aliases w:val="Liste 1 Char,List Paragraph1 Char,Viñeta 1 Char"/>
    <w:link w:val="ListParagraph"/>
    <w:uiPriority w:val="34"/>
    <w:qFormat/>
    <w:rsid w:val="004878A2"/>
    <w:rPr>
      <w:b/>
      <w:sz w:val="22"/>
      <w:szCs w:val="22"/>
    </w:rPr>
  </w:style>
  <w:style w:type="paragraph" w:customStyle="1" w:styleId="Normal3">
    <w:name w:val="Normal3"/>
    <w:basedOn w:val="Normal"/>
    <w:rsid w:val="00626506"/>
    <w:rPr>
      <w:color w:val="000000"/>
      <w:sz w:val="20"/>
      <w:szCs w:val="20"/>
      <w:lang w:val="sr-Latn-CS" w:eastAsia="sr-Latn-CS"/>
    </w:rPr>
  </w:style>
  <w:style w:type="paragraph" w:customStyle="1" w:styleId="font13">
    <w:name w:val="font13"/>
    <w:basedOn w:val="Normal"/>
    <w:rsid w:val="00626506"/>
    <w:pPr>
      <w:spacing w:before="100" w:beforeAutospacing="1" w:after="100" w:afterAutospacing="1"/>
    </w:pPr>
    <w:rPr>
      <w:sz w:val="20"/>
      <w:szCs w:val="20"/>
    </w:rPr>
  </w:style>
  <w:style w:type="paragraph" w:customStyle="1" w:styleId="Kaya">
    <w:name w:val="Kaya"/>
    <w:basedOn w:val="Normal"/>
    <w:rsid w:val="00626506"/>
    <w:pPr>
      <w:spacing w:line="360" w:lineRule="auto"/>
      <w:jc w:val="both"/>
    </w:pPr>
    <w:rPr>
      <w:rFonts w:ascii="Arial" w:hAnsi="Arial"/>
      <w:noProof/>
      <w:szCs w:val="20"/>
      <w:lang w:val="en-GB"/>
    </w:rPr>
  </w:style>
  <w:style w:type="paragraph" w:styleId="Title">
    <w:name w:val="Title"/>
    <w:basedOn w:val="Normal"/>
    <w:link w:val="TitleChar"/>
    <w:qFormat/>
    <w:locked/>
    <w:rsid w:val="00626506"/>
    <w:pPr>
      <w:jc w:val="center"/>
    </w:pPr>
    <w:rPr>
      <w:rFonts w:ascii="Courier New" w:hAnsi="Courier New"/>
      <w:b/>
      <w:noProof/>
      <w:szCs w:val="20"/>
      <w:lang w:eastAsia="zh-CN"/>
    </w:rPr>
  </w:style>
  <w:style w:type="character" w:customStyle="1" w:styleId="TitleChar">
    <w:name w:val="Title Char"/>
    <w:basedOn w:val="DefaultParagraphFont"/>
    <w:link w:val="Title"/>
    <w:rsid w:val="00626506"/>
    <w:rPr>
      <w:rFonts w:ascii="Courier New" w:hAnsi="Courier New"/>
      <w:b/>
      <w:noProof/>
      <w:sz w:val="24"/>
      <w:lang w:eastAsia="zh-CN"/>
    </w:rPr>
  </w:style>
  <w:style w:type="paragraph" w:customStyle="1" w:styleId="Heading10">
    <w:name w:val="Heading 10"/>
    <w:basedOn w:val="Heading8"/>
    <w:rsid w:val="00626506"/>
    <w:pPr>
      <w:spacing w:before="60"/>
    </w:pPr>
    <w:rPr>
      <w:rFonts w:ascii="Times New Roman" w:hAnsi="Times New Roman"/>
      <w:b w:val="0"/>
      <w:bCs w:val="0"/>
      <w:noProof w:val="0"/>
      <w:lang w:eastAsia="en-GB"/>
    </w:rPr>
  </w:style>
  <w:style w:type="paragraph" w:customStyle="1" w:styleId="tekst0">
    <w:name w:val="tekst"/>
    <w:basedOn w:val="Heading3"/>
    <w:autoRedefine/>
    <w:rsid w:val="00626506"/>
    <w:pPr>
      <w:keepNext w:val="0"/>
      <w:jc w:val="both"/>
      <w:outlineLvl w:val="9"/>
    </w:pPr>
    <w:rPr>
      <w:b/>
      <w:sz w:val="24"/>
      <w:szCs w:val="24"/>
      <w:lang w:val="en-GB" w:eastAsia="zh-CN"/>
    </w:rPr>
  </w:style>
  <w:style w:type="paragraph" w:customStyle="1" w:styleId="NormalC">
    <w:name w:val="NormalC"/>
    <w:basedOn w:val="Norma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Subtitle">
    <w:name w:val="Subtitle"/>
    <w:basedOn w:val="Normal"/>
    <w:next w:val="Normal"/>
    <w:link w:val="SubtitleChar"/>
    <w:qFormat/>
    <w:locked/>
    <w:rsid w:val="00626506"/>
    <w:pPr>
      <w:spacing w:after="60"/>
      <w:jc w:val="center"/>
      <w:outlineLvl w:val="1"/>
    </w:pPr>
    <w:rPr>
      <w:rFonts w:ascii="Cambria" w:hAnsi="Cambria"/>
      <w:lang w:val="en-GB" w:eastAsia="zh-CN"/>
    </w:rPr>
  </w:style>
  <w:style w:type="character" w:customStyle="1" w:styleId="SubtitleChar">
    <w:name w:val="Subtitle Char"/>
    <w:basedOn w:val="DefaultParagraphFont"/>
    <w:link w:val="Subtitle"/>
    <w:rsid w:val="00626506"/>
    <w:rPr>
      <w:rFonts w:ascii="Cambria" w:hAnsi="Cambria"/>
      <w:sz w:val="24"/>
      <w:szCs w:val="24"/>
      <w:lang w:val="en-GB" w:eastAsia="zh-CN"/>
    </w:rPr>
  </w:style>
  <w:style w:type="character" w:styleId="SubtleEmphasis">
    <w:name w:val="Subtle Emphasis"/>
    <w:uiPriority w:val="19"/>
    <w:qFormat/>
    <w:rsid w:val="00626506"/>
    <w:rPr>
      <w:i/>
      <w:iCs/>
      <w:color w:val="808080"/>
    </w:rPr>
  </w:style>
  <w:style w:type="paragraph" w:customStyle="1" w:styleId="Style11ptJustified">
    <w:name w:val="Style 11 pt Justified"/>
    <w:basedOn w:val="Norma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oList"/>
    <w:semiHidden/>
    <w:rsid w:val="00626506"/>
  </w:style>
  <w:style w:type="table" w:customStyle="1" w:styleId="TableGrid1">
    <w:name w:val="Table Grid1"/>
    <w:basedOn w:val="TableNormal"/>
    <w:next w:val="TableGrid"/>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rsid w:val="00626506"/>
    <w:pPr>
      <w:spacing w:before="360" w:after="120"/>
      <w:jc w:val="center"/>
    </w:pPr>
    <w:rPr>
      <w:rFonts w:ascii="Swiss-Bold" w:hAnsi="Swiss-Bold"/>
      <w:b/>
      <w:sz w:val="22"/>
      <w:szCs w:val="20"/>
    </w:rPr>
  </w:style>
  <w:style w:type="paragraph" w:customStyle="1" w:styleId="text">
    <w:name w:val="text"/>
    <w:basedOn w:val="Normal"/>
    <w:rsid w:val="00626506"/>
    <w:pPr>
      <w:spacing w:before="120"/>
      <w:jc w:val="both"/>
    </w:pPr>
    <w:rPr>
      <w:rFonts w:ascii="Swiss-Roman" w:hAnsi="Swiss-Roman"/>
      <w:sz w:val="20"/>
      <w:szCs w:val="20"/>
    </w:rPr>
  </w:style>
  <w:style w:type="paragraph" w:customStyle="1" w:styleId="font14">
    <w:name w:val="font14"/>
    <w:basedOn w:val="Norma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oList"/>
    <w:semiHidden/>
    <w:rsid w:val="00626506"/>
  </w:style>
  <w:style w:type="numbering" w:customStyle="1" w:styleId="NoList3">
    <w:name w:val="No List3"/>
    <w:next w:val="NoList"/>
    <w:semiHidden/>
    <w:rsid w:val="00626506"/>
  </w:style>
  <w:style w:type="paragraph" w:customStyle="1" w:styleId="normaltableau">
    <w:name w:val="normal_tableau"/>
    <w:basedOn w:val="Normal"/>
    <w:rsid w:val="00626506"/>
    <w:pPr>
      <w:spacing w:before="120" w:after="120"/>
      <w:jc w:val="both"/>
    </w:pPr>
    <w:rPr>
      <w:rFonts w:ascii="Optima" w:hAnsi="Optima"/>
      <w:sz w:val="22"/>
      <w:szCs w:val="22"/>
      <w:lang w:val="en-GB"/>
    </w:rPr>
  </w:style>
  <w:style w:type="table" w:customStyle="1" w:styleId="TableGrid2">
    <w:name w:val="Table Grid2"/>
    <w:basedOn w:val="TableNormal"/>
    <w:next w:val="TableGrid"/>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a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al"/>
    <w:next w:val="Normal"/>
    <w:rsid w:val="00626506"/>
    <w:pPr>
      <w:autoSpaceDE w:val="0"/>
      <w:autoSpaceDN w:val="0"/>
      <w:adjustRightInd w:val="0"/>
    </w:pPr>
    <w:rPr>
      <w:rFonts w:ascii="Arial" w:hAnsi="Arial"/>
    </w:rPr>
  </w:style>
  <w:style w:type="paragraph" w:customStyle="1" w:styleId="SP13237580">
    <w:name w:val="SP.13.237580"/>
    <w:basedOn w:val="Normal"/>
    <w:next w:val="Norma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al"/>
    <w:rsid w:val="00626506"/>
    <w:pPr>
      <w:ind w:left="700" w:right="700" w:firstLine="240"/>
      <w:jc w:val="both"/>
    </w:pPr>
    <w:rPr>
      <w:sz w:val="32"/>
      <w:szCs w:val="32"/>
      <w:lang w:eastAsia="zh-CN"/>
    </w:rPr>
  </w:style>
  <w:style w:type="paragraph" w:customStyle="1" w:styleId="stil7podnas">
    <w:name w:val="stil_7podnas"/>
    <w:basedOn w:val="Norma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al"/>
    <w:rsid w:val="00626506"/>
    <w:pPr>
      <w:tabs>
        <w:tab w:val="left" w:pos="567"/>
      </w:tabs>
      <w:spacing w:after="120"/>
      <w:jc w:val="both"/>
    </w:pPr>
    <w:rPr>
      <w:rFonts w:ascii="YU C Swiss" w:hAnsi="YU C Swiss" w:cs="Courier New"/>
    </w:rPr>
  </w:style>
  <w:style w:type="paragraph" w:customStyle="1" w:styleId="GFB">
    <w:name w:val="GFB"/>
    <w:basedOn w:val="Norma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oList"/>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BodyText"/>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TableNormal"/>
    <w:next w:val="TableGri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a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Heading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6"/>
      </w:numPr>
    </w:pPr>
  </w:style>
  <w:style w:type="paragraph" w:customStyle="1" w:styleId="NASLOV11">
    <w:name w:val="NASLOV 11"/>
    <w:basedOn w:val="NASLOV1"/>
    <w:rsid w:val="00626506"/>
    <w:pPr>
      <w:numPr>
        <w:numId w:val="7"/>
      </w:numPr>
    </w:pPr>
    <w:rPr>
      <w:b/>
    </w:rPr>
  </w:style>
  <w:style w:type="paragraph" w:customStyle="1" w:styleId="NASLOV21">
    <w:name w:val="NASLOV 21"/>
    <w:basedOn w:val="NASLOV11"/>
    <w:rsid w:val="00626506"/>
    <w:pPr>
      <w:numPr>
        <w:numId w:val="8"/>
      </w:numPr>
    </w:pPr>
  </w:style>
  <w:style w:type="paragraph" w:customStyle="1" w:styleId="NASLOV31">
    <w:name w:val="NASLOV 31"/>
    <w:basedOn w:val="NASLOV11"/>
    <w:rsid w:val="00626506"/>
    <w:pPr>
      <w:numPr>
        <w:numId w:val="9"/>
      </w:numPr>
    </w:pPr>
  </w:style>
  <w:style w:type="paragraph" w:customStyle="1" w:styleId="Naslov311">
    <w:name w:val="Naslov 311"/>
    <w:basedOn w:val="Heading4"/>
    <w:rsid w:val="00626506"/>
    <w:pPr>
      <w:keepLines w:val="0"/>
      <w:widowControl w:val="0"/>
      <w:numPr>
        <w:numId w:val="10"/>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Heading5"/>
    <w:rsid w:val="00626506"/>
    <w:pPr>
      <w:numPr>
        <w:numId w:val="11"/>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12"/>
      </w:numPr>
    </w:pPr>
  </w:style>
  <w:style w:type="paragraph" w:customStyle="1" w:styleId="Naslov3211">
    <w:name w:val="Naslov 3211"/>
    <w:basedOn w:val="Naslov3121"/>
    <w:rsid w:val="00626506"/>
    <w:pPr>
      <w:numPr>
        <w:numId w:val="13"/>
      </w:numPr>
    </w:pPr>
  </w:style>
  <w:style w:type="paragraph" w:customStyle="1" w:styleId="Naslov3231">
    <w:name w:val="Naslov 3231"/>
    <w:basedOn w:val="Naslov3211"/>
    <w:rsid w:val="00626506"/>
    <w:pPr>
      <w:numPr>
        <w:numId w:val="14"/>
      </w:numPr>
      <w:tabs>
        <w:tab w:val="left" w:pos="1021"/>
      </w:tabs>
      <w:jc w:val="left"/>
    </w:pPr>
    <w:rPr>
      <w:i w:val="0"/>
    </w:rPr>
  </w:style>
  <w:style w:type="paragraph" w:customStyle="1" w:styleId="Naslov331">
    <w:name w:val="Naslov 331"/>
    <w:basedOn w:val="Naslov311"/>
    <w:rsid w:val="00626506"/>
    <w:pPr>
      <w:numPr>
        <w:numId w:val="15"/>
      </w:numPr>
    </w:pPr>
  </w:style>
  <w:style w:type="paragraph" w:customStyle="1" w:styleId="Naslov3311">
    <w:name w:val="Naslov 3311"/>
    <w:basedOn w:val="Naslov3121"/>
    <w:rsid w:val="00626506"/>
    <w:pPr>
      <w:numPr>
        <w:numId w:val="16"/>
      </w:numPr>
    </w:pPr>
    <w:rPr>
      <w:i w:val="0"/>
    </w:rPr>
  </w:style>
  <w:style w:type="paragraph" w:customStyle="1" w:styleId="Naslov341">
    <w:name w:val="Naslov 341"/>
    <w:basedOn w:val="Naslov311"/>
    <w:rsid w:val="00626506"/>
    <w:pPr>
      <w:numPr>
        <w:numId w:val="17"/>
      </w:numPr>
    </w:pPr>
  </w:style>
  <w:style w:type="paragraph" w:customStyle="1" w:styleId="Naslov3411">
    <w:name w:val="Naslov 3411"/>
    <w:basedOn w:val="Naslov3211"/>
    <w:rsid w:val="00626506"/>
    <w:pPr>
      <w:numPr>
        <w:numId w:val="18"/>
      </w:numPr>
    </w:pPr>
    <w:rPr>
      <w:i w:val="0"/>
    </w:rPr>
  </w:style>
  <w:style w:type="paragraph" w:customStyle="1" w:styleId="Naslov351">
    <w:name w:val="Naslov 351"/>
    <w:basedOn w:val="Naslov311"/>
    <w:rsid w:val="00626506"/>
    <w:pPr>
      <w:numPr>
        <w:numId w:val="19"/>
      </w:numPr>
    </w:pPr>
  </w:style>
  <w:style w:type="paragraph" w:customStyle="1" w:styleId="Naslov361">
    <w:name w:val="Naslov 361"/>
    <w:basedOn w:val="Naslov311"/>
    <w:rsid w:val="00626506"/>
    <w:pPr>
      <w:numPr>
        <w:numId w:val="20"/>
      </w:numPr>
    </w:pPr>
  </w:style>
  <w:style w:type="paragraph" w:customStyle="1" w:styleId="Naslov3631">
    <w:name w:val="Naslov 3631"/>
    <w:basedOn w:val="Naslov3231"/>
    <w:rsid w:val="00626506"/>
    <w:pPr>
      <w:numPr>
        <w:numId w:val="21"/>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22"/>
      </w:numPr>
    </w:pPr>
  </w:style>
  <w:style w:type="paragraph" w:customStyle="1" w:styleId="Naslov461">
    <w:name w:val="Naslov 461"/>
    <w:basedOn w:val="Naslov451"/>
    <w:rsid w:val="00626506"/>
    <w:pPr>
      <w:numPr>
        <w:numId w:val="23"/>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24"/>
      </w:numPr>
    </w:pPr>
  </w:style>
  <w:style w:type="paragraph" w:customStyle="1" w:styleId="Naslov571">
    <w:name w:val="Naslov 571"/>
    <w:basedOn w:val="Naslov531"/>
    <w:rsid w:val="00626506"/>
    <w:pPr>
      <w:numPr>
        <w:numId w:val="25"/>
      </w:numPr>
    </w:pPr>
  </w:style>
  <w:style w:type="paragraph" w:customStyle="1" w:styleId="NASLOV61">
    <w:name w:val="NASLOV 61"/>
    <w:basedOn w:val="NASLOV51"/>
    <w:rsid w:val="00626506"/>
    <w:pPr>
      <w:numPr>
        <w:numId w:val="26"/>
      </w:numPr>
    </w:pPr>
  </w:style>
  <w:style w:type="paragraph" w:customStyle="1" w:styleId="NASLOV71">
    <w:name w:val="NASLOV 71"/>
    <w:basedOn w:val="NASLOV61"/>
    <w:rsid w:val="00626506"/>
    <w:pPr>
      <w:numPr>
        <w:numId w:val="27"/>
      </w:numPr>
    </w:pPr>
  </w:style>
  <w:style w:type="paragraph" w:customStyle="1" w:styleId="Naslov741">
    <w:name w:val="Naslov 741"/>
    <w:basedOn w:val="Naslov571"/>
    <w:rsid w:val="00626506"/>
    <w:pPr>
      <w:numPr>
        <w:numId w:val="28"/>
      </w:numPr>
    </w:pPr>
  </w:style>
  <w:style w:type="paragraph" w:customStyle="1" w:styleId="PuntoElenco">
    <w:name w:val="Punto Elenco"/>
    <w:basedOn w:val="Norma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Heading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Caption"/>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al"/>
    <w:rsid w:val="00626506"/>
    <w:pPr>
      <w:spacing w:before="20"/>
      <w:jc w:val="both"/>
    </w:pPr>
    <w:rPr>
      <w:sz w:val="22"/>
      <w:szCs w:val="20"/>
      <w:lang w:val="en-GB"/>
    </w:rPr>
  </w:style>
  <w:style w:type="paragraph" w:customStyle="1" w:styleId="xl56">
    <w:name w:val="xl56"/>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a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Indent">
    <w:name w:val="Normal Indent"/>
    <w:basedOn w:val="Normal"/>
    <w:next w:val="Normal"/>
    <w:rsid w:val="00626506"/>
    <w:pPr>
      <w:ind w:left="720"/>
      <w:jc w:val="both"/>
    </w:pPr>
    <w:rPr>
      <w:rFonts w:ascii="Yu Times New Roman" w:hAnsi="Yu Times New Roman"/>
      <w:szCs w:val="20"/>
    </w:rPr>
  </w:style>
  <w:style w:type="paragraph" w:customStyle="1" w:styleId="BodyText21">
    <w:name w:val="Body Text 21"/>
    <w:basedOn w:val="Normal"/>
    <w:rsid w:val="00626506"/>
    <w:pPr>
      <w:spacing w:before="240"/>
      <w:jc w:val="both"/>
    </w:pPr>
    <w:rPr>
      <w:rFonts w:ascii="YU C Times" w:hAnsi="YU C Times"/>
      <w:snapToGrid w:val="0"/>
      <w:sz w:val="23"/>
      <w:szCs w:val="20"/>
    </w:rPr>
  </w:style>
  <w:style w:type="paragraph" w:customStyle="1" w:styleId="TELOTEKSTA">
    <w:name w:val="TELO TEKSTA"/>
    <w:basedOn w:val="Normal"/>
    <w:rsid w:val="00626506"/>
    <w:pPr>
      <w:spacing w:before="120"/>
      <w:jc w:val="both"/>
    </w:pPr>
    <w:rPr>
      <w:rFonts w:ascii="HelvCiril" w:hAnsi="HelvCiril"/>
      <w:sz w:val="22"/>
      <w:szCs w:val="20"/>
      <w:lang w:val="sr-Cyrl-CS"/>
    </w:rPr>
  </w:style>
  <w:style w:type="paragraph" w:customStyle="1" w:styleId="Obiantekst">
    <w:name w:val="Običan tekst"/>
    <w:basedOn w:val="Norma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a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a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ListBullet3">
    <w:name w:val="List Bullet 3"/>
    <w:basedOn w:val="Normal"/>
    <w:rsid w:val="00626506"/>
    <w:pPr>
      <w:numPr>
        <w:numId w:val="29"/>
      </w:numPr>
      <w:jc w:val="both"/>
    </w:pPr>
    <w:rPr>
      <w:sz w:val="20"/>
      <w:szCs w:val="20"/>
    </w:rPr>
  </w:style>
  <w:style w:type="character" w:customStyle="1" w:styleId="longtext">
    <w:name w:val="long_text"/>
    <w:basedOn w:val="DefaultParagraphFont"/>
    <w:rsid w:val="00626506"/>
  </w:style>
  <w:style w:type="table" w:customStyle="1" w:styleId="TableGrid11">
    <w:name w:val="Table Grid11"/>
    <w:basedOn w:val="TableNormal"/>
    <w:next w:val="TableGrid"/>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oList"/>
    <w:uiPriority w:val="99"/>
    <w:semiHidden/>
    <w:rsid w:val="00626506"/>
  </w:style>
  <w:style w:type="table" w:customStyle="1" w:styleId="TableGrid21">
    <w:name w:val="Table Grid21"/>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26506"/>
    <w:rPr>
      <w:rFonts w:ascii="Arial" w:hAnsi="Arial"/>
      <w:sz w:val="20"/>
      <w:szCs w:val="20"/>
      <w:lang w:eastAsia="zh-CN"/>
    </w:rPr>
  </w:style>
  <w:style w:type="character" w:customStyle="1" w:styleId="EndnoteTextChar">
    <w:name w:val="Endnote Text Char"/>
    <w:basedOn w:val="DefaultParagraphFont"/>
    <w:link w:val="EndnoteText"/>
    <w:rsid w:val="00626506"/>
    <w:rPr>
      <w:rFonts w:ascii="Arial" w:hAnsi="Arial"/>
      <w:lang w:eastAsia="zh-CN"/>
    </w:rPr>
  </w:style>
  <w:style w:type="character" w:styleId="EndnoteReference">
    <w:name w:val="endnote reference"/>
    <w:rsid w:val="00626506"/>
    <w:rPr>
      <w:vertAlign w:val="superscript"/>
    </w:rPr>
  </w:style>
  <w:style w:type="paragraph" w:customStyle="1" w:styleId="DRZAVNI2">
    <w:name w:val="DRZAVNI 2"/>
    <w:basedOn w:val="Heading2"/>
    <w:next w:val="Norma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Heading3"/>
    <w:next w:val="Norma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al"/>
    <w:next w:val="Norma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Heading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Heading1"/>
    <w:rsid w:val="00626506"/>
    <w:pPr>
      <w:numPr>
        <w:numId w:val="30"/>
      </w:numPr>
      <w:spacing w:line="300" w:lineRule="auto"/>
    </w:pPr>
    <w:rPr>
      <w:rFonts w:ascii="CHelvBold" w:hAnsi="CHelvBold" w:cs="Times New Roman"/>
      <w:color w:val="000080"/>
      <w:sz w:val="32"/>
      <w:szCs w:val="32"/>
      <w:lang w:eastAsia="en-GB"/>
    </w:rPr>
  </w:style>
  <w:style w:type="paragraph" w:customStyle="1" w:styleId="UgDoc">
    <w:name w:val="UgDoc"/>
    <w:basedOn w:val="Normal"/>
    <w:rsid w:val="00626506"/>
    <w:rPr>
      <w:rFonts w:ascii="CHelvPlain" w:hAnsi="CHelvPlain"/>
      <w:szCs w:val="20"/>
      <w:lang w:eastAsia="en-GB"/>
    </w:rPr>
  </w:style>
  <w:style w:type="paragraph" w:customStyle="1" w:styleId="StyleHeading2DarkBlue">
    <w:name w:val="Style Heading 2 + Dark Blue"/>
    <w:basedOn w:val="Heading2"/>
    <w:link w:val="StyleHeading2DarkBlueChar"/>
    <w:rsid w:val="00626506"/>
    <w:pPr>
      <w:numPr>
        <w:ilvl w:val="1"/>
        <w:numId w:val="31"/>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al"/>
    <w:rsid w:val="0062650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626506"/>
  </w:style>
  <w:style w:type="paragraph" w:styleId="BodyTextFirstIndent">
    <w:name w:val="Body Text First Indent"/>
    <w:basedOn w:val="BodyText"/>
    <w:link w:val="BodyTextFirstIndentChar"/>
    <w:rsid w:val="00626506"/>
    <w:pPr>
      <w:spacing w:after="120"/>
      <w:ind w:firstLine="210"/>
      <w:jc w:val="left"/>
    </w:pPr>
    <w:rPr>
      <w:rFonts w:ascii="Yu Times New Roman" w:hAnsi="Yu Times New Roman"/>
      <w:sz w:val="24"/>
      <w:szCs w:val="24"/>
      <w:lang w:val="en-US" w:eastAsia="zh-CN"/>
    </w:rPr>
  </w:style>
  <w:style w:type="character" w:customStyle="1" w:styleId="BodyTextFirstIndentChar">
    <w:name w:val="Body Text First Indent Char"/>
    <w:basedOn w:val="BodyTextChar"/>
    <w:link w:val="BodyTextFirstIndent"/>
    <w:rsid w:val="00626506"/>
    <w:rPr>
      <w:rFonts w:ascii="Yu Times New Roman" w:hAnsi="Yu Times New Roman"/>
      <w:sz w:val="24"/>
      <w:szCs w:val="24"/>
      <w:lang w:eastAsia="zh-CN"/>
    </w:rPr>
  </w:style>
  <w:style w:type="paragraph" w:styleId="BodyTextFirstIndent2">
    <w:name w:val="Body Text First Indent 2"/>
    <w:basedOn w:val="BodyTextIndent"/>
    <w:link w:val="BodyTextFirstIndent2Char"/>
    <w:rsid w:val="00626506"/>
    <w:pPr>
      <w:ind w:firstLine="210"/>
    </w:pPr>
    <w:rPr>
      <w:rFonts w:ascii="Yu Times New Roman" w:hAnsi="Yu Times New Roman"/>
      <w:sz w:val="26"/>
      <w:szCs w:val="26"/>
      <w:lang w:eastAsia="zh-CN"/>
    </w:rPr>
  </w:style>
  <w:style w:type="character" w:customStyle="1" w:styleId="BodyTextFirstIndent2Char">
    <w:name w:val="Body Text First Indent 2 Char"/>
    <w:basedOn w:val="BodyTextIndentChar"/>
    <w:link w:val="BodyTextFirstIndent2"/>
    <w:rsid w:val="00626506"/>
    <w:rPr>
      <w:rFonts w:ascii="Yu Times New Roman" w:hAnsi="Yu Times New Roman"/>
      <w:sz w:val="26"/>
      <w:szCs w:val="26"/>
      <w:lang w:eastAsia="zh-CN"/>
    </w:rPr>
  </w:style>
  <w:style w:type="paragraph" w:styleId="Date">
    <w:name w:val="Date"/>
    <w:basedOn w:val="Normal"/>
    <w:next w:val="Normal"/>
    <w:link w:val="DateChar"/>
    <w:rsid w:val="00626506"/>
    <w:rPr>
      <w:sz w:val="20"/>
      <w:szCs w:val="20"/>
    </w:rPr>
  </w:style>
  <w:style w:type="character" w:customStyle="1" w:styleId="DateChar">
    <w:name w:val="Date Char"/>
    <w:basedOn w:val="DefaultParagraphFont"/>
    <w:link w:val="Date"/>
    <w:rsid w:val="00626506"/>
  </w:style>
  <w:style w:type="paragraph" w:styleId="DocumentMap">
    <w:name w:val="Document Map"/>
    <w:basedOn w:val="Normal"/>
    <w:link w:val="DocumentMapChar"/>
    <w:rsid w:val="00626506"/>
    <w:pPr>
      <w:shd w:val="clear" w:color="auto" w:fill="000080"/>
    </w:pPr>
    <w:rPr>
      <w:rFonts w:ascii="Tahoma" w:hAnsi="Tahoma"/>
      <w:sz w:val="20"/>
      <w:szCs w:val="20"/>
      <w:lang w:eastAsia="zh-CN"/>
    </w:rPr>
  </w:style>
  <w:style w:type="character" w:customStyle="1" w:styleId="DocumentMapChar">
    <w:name w:val="Document Map Char"/>
    <w:basedOn w:val="DefaultParagraphFont"/>
    <w:link w:val="DocumentMap"/>
    <w:rsid w:val="00626506"/>
    <w:rPr>
      <w:rFonts w:ascii="Tahoma" w:hAnsi="Tahoma"/>
      <w:shd w:val="clear" w:color="auto" w:fill="000080"/>
      <w:lang w:eastAsia="zh-CN"/>
    </w:rPr>
  </w:style>
  <w:style w:type="paragraph" w:styleId="E-mailSignature">
    <w:name w:val="E-mail Signature"/>
    <w:basedOn w:val="Normal"/>
    <w:link w:val="E-mailSignatureChar"/>
    <w:rsid w:val="00626506"/>
    <w:rPr>
      <w:sz w:val="20"/>
      <w:szCs w:val="20"/>
    </w:rPr>
  </w:style>
  <w:style w:type="character" w:customStyle="1" w:styleId="E-mailSignatureChar">
    <w:name w:val="E-mail Signature Char"/>
    <w:basedOn w:val="DefaultParagraphFont"/>
    <w:link w:val="E-mailSignature"/>
    <w:rsid w:val="00626506"/>
  </w:style>
  <w:style w:type="paragraph" w:styleId="EnvelopeAddress">
    <w:name w:val="envelope address"/>
    <w:basedOn w:val="Normal"/>
    <w:rsid w:val="006265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506"/>
    <w:rPr>
      <w:rFonts w:ascii="Arial" w:hAnsi="Arial" w:cs="Arial"/>
      <w:sz w:val="20"/>
      <w:szCs w:val="20"/>
    </w:rPr>
  </w:style>
  <w:style w:type="paragraph" w:styleId="HTMLAddress">
    <w:name w:val="HTML Address"/>
    <w:basedOn w:val="Normal"/>
    <w:link w:val="HTMLAddressChar"/>
    <w:rsid w:val="00626506"/>
    <w:rPr>
      <w:i/>
      <w:iCs/>
      <w:sz w:val="20"/>
      <w:szCs w:val="20"/>
      <w:lang w:eastAsia="zh-CN"/>
    </w:rPr>
  </w:style>
  <w:style w:type="character" w:customStyle="1" w:styleId="HTMLAddressChar">
    <w:name w:val="HTML Address Char"/>
    <w:basedOn w:val="DefaultParagraphFont"/>
    <w:link w:val="HTMLAddress"/>
    <w:rsid w:val="00626506"/>
    <w:rPr>
      <w:i/>
      <w:iCs/>
      <w:lang w:eastAsia="zh-CN"/>
    </w:rPr>
  </w:style>
  <w:style w:type="paragraph" w:styleId="HTMLPreformatted">
    <w:name w:val="HTML Preformatted"/>
    <w:basedOn w:val="Normal"/>
    <w:link w:val="HTMLPreformattedChar"/>
    <w:rsid w:val="00626506"/>
    <w:rPr>
      <w:rFonts w:ascii="Courier New" w:hAnsi="Courier New"/>
      <w:sz w:val="20"/>
      <w:szCs w:val="20"/>
      <w:lang w:eastAsia="zh-CN"/>
    </w:rPr>
  </w:style>
  <w:style w:type="character" w:customStyle="1" w:styleId="HTMLPreformattedChar">
    <w:name w:val="HTML Preformatted Char"/>
    <w:basedOn w:val="DefaultParagraphFont"/>
    <w:link w:val="HTMLPreformatted"/>
    <w:rsid w:val="00626506"/>
    <w:rPr>
      <w:rFonts w:ascii="Courier New" w:hAnsi="Courier New"/>
      <w:lang w:eastAsia="zh-CN"/>
    </w:rPr>
  </w:style>
  <w:style w:type="paragraph" w:styleId="Index3">
    <w:name w:val="index 3"/>
    <w:basedOn w:val="Normal"/>
    <w:next w:val="Normal"/>
    <w:autoRedefine/>
    <w:rsid w:val="00626506"/>
    <w:pPr>
      <w:ind w:left="600" w:hanging="200"/>
    </w:pPr>
    <w:rPr>
      <w:sz w:val="20"/>
      <w:szCs w:val="20"/>
    </w:rPr>
  </w:style>
  <w:style w:type="paragraph" w:styleId="Index4">
    <w:name w:val="index 4"/>
    <w:basedOn w:val="Normal"/>
    <w:next w:val="Normal"/>
    <w:autoRedefine/>
    <w:rsid w:val="00626506"/>
    <w:pPr>
      <w:ind w:left="800" w:hanging="200"/>
    </w:pPr>
    <w:rPr>
      <w:sz w:val="20"/>
      <w:szCs w:val="20"/>
    </w:rPr>
  </w:style>
  <w:style w:type="paragraph" w:styleId="Index5">
    <w:name w:val="index 5"/>
    <w:basedOn w:val="Normal"/>
    <w:next w:val="Normal"/>
    <w:autoRedefine/>
    <w:rsid w:val="00626506"/>
    <w:pPr>
      <w:ind w:left="1000" w:hanging="200"/>
    </w:pPr>
    <w:rPr>
      <w:sz w:val="20"/>
      <w:szCs w:val="20"/>
    </w:rPr>
  </w:style>
  <w:style w:type="paragraph" w:styleId="Index6">
    <w:name w:val="index 6"/>
    <w:basedOn w:val="Normal"/>
    <w:next w:val="Normal"/>
    <w:autoRedefine/>
    <w:rsid w:val="00626506"/>
    <w:pPr>
      <w:ind w:left="1200" w:hanging="200"/>
    </w:pPr>
    <w:rPr>
      <w:sz w:val="20"/>
      <w:szCs w:val="20"/>
    </w:rPr>
  </w:style>
  <w:style w:type="paragraph" w:styleId="Index7">
    <w:name w:val="index 7"/>
    <w:basedOn w:val="Normal"/>
    <w:next w:val="Normal"/>
    <w:autoRedefine/>
    <w:rsid w:val="00626506"/>
    <w:pPr>
      <w:ind w:left="1400" w:hanging="200"/>
    </w:pPr>
    <w:rPr>
      <w:sz w:val="20"/>
      <w:szCs w:val="20"/>
    </w:rPr>
  </w:style>
  <w:style w:type="paragraph" w:styleId="Index8">
    <w:name w:val="index 8"/>
    <w:basedOn w:val="Normal"/>
    <w:next w:val="Normal"/>
    <w:autoRedefine/>
    <w:rsid w:val="00626506"/>
    <w:pPr>
      <w:ind w:left="1600" w:hanging="200"/>
    </w:pPr>
    <w:rPr>
      <w:sz w:val="20"/>
      <w:szCs w:val="20"/>
    </w:rPr>
  </w:style>
  <w:style w:type="paragraph" w:styleId="Index9">
    <w:name w:val="index 9"/>
    <w:basedOn w:val="Normal"/>
    <w:next w:val="Normal"/>
    <w:autoRedefine/>
    <w:rsid w:val="00626506"/>
    <w:pPr>
      <w:ind w:left="1800" w:hanging="200"/>
    </w:pPr>
    <w:rPr>
      <w:sz w:val="20"/>
      <w:szCs w:val="20"/>
    </w:rPr>
  </w:style>
  <w:style w:type="paragraph" w:styleId="List3">
    <w:name w:val="List 3"/>
    <w:basedOn w:val="Normal"/>
    <w:rsid w:val="00626506"/>
    <w:pPr>
      <w:ind w:left="849" w:hanging="283"/>
    </w:pPr>
    <w:rPr>
      <w:sz w:val="20"/>
      <w:szCs w:val="20"/>
    </w:rPr>
  </w:style>
  <w:style w:type="paragraph" w:styleId="List4">
    <w:name w:val="List 4"/>
    <w:basedOn w:val="Normal"/>
    <w:rsid w:val="00626506"/>
    <w:pPr>
      <w:ind w:left="1132" w:hanging="283"/>
    </w:pPr>
    <w:rPr>
      <w:sz w:val="20"/>
      <w:szCs w:val="20"/>
    </w:rPr>
  </w:style>
  <w:style w:type="paragraph" w:styleId="List5">
    <w:name w:val="List 5"/>
    <w:basedOn w:val="Normal"/>
    <w:rsid w:val="00626506"/>
    <w:pPr>
      <w:ind w:left="1415" w:hanging="283"/>
    </w:pPr>
    <w:rPr>
      <w:sz w:val="20"/>
      <w:szCs w:val="20"/>
    </w:rPr>
  </w:style>
  <w:style w:type="paragraph" w:styleId="ListBullet">
    <w:name w:val="List Bullet"/>
    <w:basedOn w:val="Normal"/>
    <w:rsid w:val="00626506"/>
    <w:pPr>
      <w:numPr>
        <w:numId w:val="32"/>
      </w:numPr>
    </w:pPr>
    <w:rPr>
      <w:sz w:val="20"/>
      <w:szCs w:val="20"/>
    </w:rPr>
  </w:style>
  <w:style w:type="paragraph" w:styleId="ListBullet2">
    <w:name w:val="List Bullet 2"/>
    <w:basedOn w:val="Normal"/>
    <w:rsid w:val="00626506"/>
    <w:pPr>
      <w:numPr>
        <w:numId w:val="33"/>
      </w:numPr>
    </w:pPr>
    <w:rPr>
      <w:sz w:val="20"/>
      <w:szCs w:val="20"/>
    </w:rPr>
  </w:style>
  <w:style w:type="paragraph" w:styleId="ListBullet4">
    <w:name w:val="List Bullet 4"/>
    <w:basedOn w:val="Normal"/>
    <w:rsid w:val="00626506"/>
    <w:pPr>
      <w:numPr>
        <w:numId w:val="34"/>
      </w:numPr>
    </w:pPr>
    <w:rPr>
      <w:sz w:val="20"/>
      <w:szCs w:val="20"/>
    </w:rPr>
  </w:style>
  <w:style w:type="paragraph" w:styleId="ListBullet5">
    <w:name w:val="List Bullet 5"/>
    <w:basedOn w:val="Normal"/>
    <w:rsid w:val="00626506"/>
    <w:pPr>
      <w:numPr>
        <w:numId w:val="35"/>
      </w:numPr>
    </w:pPr>
    <w:rPr>
      <w:sz w:val="20"/>
      <w:szCs w:val="20"/>
    </w:rPr>
  </w:style>
  <w:style w:type="paragraph" w:styleId="ListContinue">
    <w:name w:val="List Continue"/>
    <w:basedOn w:val="Normal"/>
    <w:rsid w:val="00626506"/>
    <w:pPr>
      <w:spacing w:after="120"/>
      <w:ind w:left="283"/>
    </w:pPr>
    <w:rPr>
      <w:sz w:val="20"/>
      <w:szCs w:val="20"/>
    </w:rPr>
  </w:style>
  <w:style w:type="paragraph" w:styleId="ListContinue2">
    <w:name w:val="List Continue 2"/>
    <w:basedOn w:val="Normal"/>
    <w:rsid w:val="00626506"/>
    <w:pPr>
      <w:spacing w:after="120"/>
      <w:ind w:left="566"/>
    </w:pPr>
    <w:rPr>
      <w:sz w:val="20"/>
      <w:szCs w:val="20"/>
    </w:rPr>
  </w:style>
  <w:style w:type="paragraph" w:styleId="ListContinue3">
    <w:name w:val="List Continue 3"/>
    <w:basedOn w:val="Normal"/>
    <w:rsid w:val="00626506"/>
    <w:pPr>
      <w:spacing w:after="120"/>
      <w:ind w:left="849"/>
    </w:pPr>
    <w:rPr>
      <w:sz w:val="20"/>
      <w:szCs w:val="20"/>
    </w:rPr>
  </w:style>
  <w:style w:type="paragraph" w:styleId="ListContinue4">
    <w:name w:val="List Continue 4"/>
    <w:basedOn w:val="Normal"/>
    <w:rsid w:val="00626506"/>
    <w:pPr>
      <w:spacing w:after="120"/>
      <w:ind w:left="1132"/>
    </w:pPr>
    <w:rPr>
      <w:sz w:val="20"/>
      <w:szCs w:val="20"/>
    </w:rPr>
  </w:style>
  <w:style w:type="paragraph" w:styleId="ListContinue5">
    <w:name w:val="List Continue 5"/>
    <w:basedOn w:val="Normal"/>
    <w:rsid w:val="00626506"/>
    <w:pPr>
      <w:spacing w:after="120"/>
      <w:ind w:left="1415"/>
    </w:pPr>
    <w:rPr>
      <w:sz w:val="20"/>
      <w:szCs w:val="20"/>
    </w:rPr>
  </w:style>
  <w:style w:type="paragraph" w:styleId="ListNumber">
    <w:name w:val="List Number"/>
    <w:basedOn w:val="Normal"/>
    <w:rsid w:val="00626506"/>
    <w:pPr>
      <w:numPr>
        <w:numId w:val="36"/>
      </w:numPr>
    </w:pPr>
    <w:rPr>
      <w:sz w:val="20"/>
      <w:szCs w:val="20"/>
    </w:rPr>
  </w:style>
  <w:style w:type="paragraph" w:styleId="ListNumber2">
    <w:name w:val="List Number 2"/>
    <w:basedOn w:val="Normal"/>
    <w:rsid w:val="00626506"/>
    <w:pPr>
      <w:numPr>
        <w:numId w:val="37"/>
      </w:numPr>
    </w:pPr>
    <w:rPr>
      <w:sz w:val="20"/>
      <w:szCs w:val="20"/>
    </w:rPr>
  </w:style>
  <w:style w:type="paragraph" w:styleId="ListNumber3">
    <w:name w:val="List Number 3"/>
    <w:basedOn w:val="Normal"/>
    <w:rsid w:val="00626506"/>
    <w:pPr>
      <w:numPr>
        <w:numId w:val="38"/>
      </w:numPr>
    </w:pPr>
    <w:rPr>
      <w:sz w:val="20"/>
      <w:szCs w:val="20"/>
    </w:rPr>
  </w:style>
  <w:style w:type="paragraph" w:styleId="ListNumber4">
    <w:name w:val="List Number 4"/>
    <w:basedOn w:val="Normal"/>
    <w:rsid w:val="00626506"/>
    <w:pPr>
      <w:numPr>
        <w:numId w:val="39"/>
      </w:numPr>
    </w:pPr>
    <w:rPr>
      <w:sz w:val="20"/>
      <w:szCs w:val="20"/>
    </w:rPr>
  </w:style>
  <w:style w:type="paragraph" w:styleId="MacroText">
    <w:name w:val="macro"/>
    <w:link w:val="MacroText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6506"/>
    <w:rPr>
      <w:rFonts w:ascii="Courier New" w:hAnsi="Courier New" w:cs="Courier New"/>
    </w:rPr>
  </w:style>
  <w:style w:type="paragraph" w:styleId="MessageHeader">
    <w:name w:val="Message Header"/>
    <w:basedOn w:val="Normal"/>
    <w:link w:val="MessageHeader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MessageHeaderChar">
    <w:name w:val="Message Header Char"/>
    <w:basedOn w:val="DefaultParagraphFont"/>
    <w:link w:val="MessageHeader"/>
    <w:rsid w:val="00626506"/>
    <w:rPr>
      <w:rFonts w:ascii="Arial" w:hAnsi="Arial"/>
      <w:sz w:val="24"/>
      <w:szCs w:val="24"/>
      <w:shd w:val="pct20" w:color="auto" w:fill="auto"/>
      <w:lang w:eastAsia="zh-CN"/>
    </w:rPr>
  </w:style>
  <w:style w:type="paragraph" w:styleId="NoteHeading">
    <w:name w:val="Note Heading"/>
    <w:basedOn w:val="Normal"/>
    <w:next w:val="Normal"/>
    <w:link w:val="NoteHeadingChar"/>
    <w:rsid w:val="00626506"/>
    <w:rPr>
      <w:sz w:val="20"/>
      <w:szCs w:val="20"/>
    </w:rPr>
  </w:style>
  <w:style w:type="character" w:customStyle="1" w:styleId="NoteHeadingChar">
    <w:name w:val="Note Heading Char"/>
    <w:basedOn w:val="DefaultParagraphFont"/>
    <w:link w:val="NoteHeading"/>
    <w:rsid w:val="00626506"/>
  </w:style>
  <w:style w:type="paragraph" w:styleId="Salutation">
    <w:name w:val="Salutation"/>
    <w:basedOn w:val="Normal"/>
    <w:next w:val="Normal"/>
    <w:link w:val="SalutationChar"/>
    <w:rsid w:val="00626506"/>
    <w:rPr>
      <w:sz w:val="20"/>
      <w:szCs w:val="20"/>
    </w:rPr>
  </w:style>
  <w:style w:type="character" w:customStyle="1" w:styleId="SalutationChar">
    <w:name w:val="Salutation Char"/>
    <w:basedOn w:val="DefaultParagraphFont"/>
    <w:link w:val="Salutation"/>
    <w:rsid w:val="00626506"/>
  </w:style>
  <w:style w:type="paragraph" w:styleId="Signature">
    <w:name w:val="Signature"/>
    <w:basedOn w:val="Normal"/>
    <w:link w:val="SignatureChar"/>
    <w:rsid w:val="00626506"/>
    <w:pPr>
      <w:ind w:left="4252"/>
    </w:pPr>
    <w:rPr>
      <w:sz w:val="20"/>
      <w:szCs w:val="20"/>
    </w:rPr>
  </w:style>
  <w:style w:type="character" w:customStyle="1" w:styleId="SignatureChar">
    <w:name w:val="Signature Char"/>
    <w:basedOn w:val="DefaultParagraphFont"/>
    <w:link w:val="Signature"/>
    <w:rsid w:val="00626506"/>
  </w:style>
  <w:style w:type="paragraph" w:styleId="TableofAuthorities">
    <w:name w:val="table of authorities"/>
    <w:basedOn w:val="Normal"/>
    <w:next w:val="Normal"/>
    <w:rsid w:val="00626506"/>
    <w:pPr>
      <w:ind w:left="200" w:hanging="200"/>
    </w:pPr>
    <w:rPr>
      <w:sz w:val="20"/>
      <w:szCs w:val="20"/>
    </w:rPr>
  </w:style>
  <w:style w:type="paragraph" w:styleId="TableofFigures">
    <w:name w:val="table of figures"/>
    <w:basedOn w:val="Normal"/>
    <w:next w:val="Normal"/>
    <w:rsid w:val="00626506"/>
    <w:rPr>
      <w:sz w:val="20"/>
      <w:szCs w:val="20"/>
    </w:rPr>
  </w:style>
  <w:style w:type="paragraph" w:styleId="TOAHeading">
    <w:name w:val="toa heading"/>
    <w:basedOn w:val="Normal"/>
    <w:next w:val="Normal"/>
    <w:rsid w:val="00626506"/>
    <w:pPr>
      <w:spacing w:before="120"/>
    </w:pPr>
    <w:rPr>
      <w:rFonts w:ascii="Arial" w:hAnsi="Arial" w:cs="Arial"/>
      <w:b/>
      <w:bCs/>
    </w:rPr>
  </w:style>
  <w:style w:type="paragraph" w:customStyle="1" w:styleId="NAB1">
    <w:name w:val="NAB1"/>
    <w:basedOn w:val="Normal"/>
    <w:rsid w:val="00626506"/>
    <w:pPr>
      <w:numPr>
        <w:numId w:val="40"/>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Heading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al"/>
    <w:rsid w:val="00626506"/>
    <w:pPr>
      <w:jc w:val="both"/>
    </w:pPr>
    <w:rPr>
      <w:rFonts w:ascii="CHelvPlain" w:hAnsi="CHelvPlain"/>
      <w:sz w:val="22"/>
      <w:szCs w:val="20"/>
    </w:rPr>
  </w:style>
  <w:style w:type="paragraph" w:customStyle="1" w:styleId="HEADING40">
    <w:name w:val="HEADING4"/>
    <w:basedOn w:val="Normal"/>
    <w:rsid w:val="00626506"/>
    <w:pPr>
      <w:jc w:val="both"/>
    </w:pPr>
    <w:rPr>
      <w:rFonts w:ascii="CHelvPlain" w:hAnsi="CHelvPlain"/>
      <w:sz w:val="22"/>
    </w:rPr>
  </w:style>
  <w:style w:type="paragraph" w:customStyle="1" w:styleId="normallat">
    <w:name w:val="normal lat"/>
    <w:basedOn w:val="Normal"/>
    <w:rsid w:val="00626506"/>
    <w:pPr>
      <w:jc w:val="both"/>
    </w:pPr>
    <w:rPr>
      <w:rFonts w:ascii="Arial" w:hAnsi="Arial"/>
      <w:sz w:val="22"/>
      <w:szCs w:val="22"/>
    </w:rPr>
  </w:style>
  <w:style w:type="paragraph" w:customStyle="1" w:styleId="xl22">
    <w:name w:val="xl22"/>
    <w:basedOn w:val="Norma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al"/>
    <w:rsid w:val="00626506"/>
    <w:pPr>
      <w:jc w:val="both"/>
    </w:pPr>
    <w:rPr>
      <w:rFonts w:ascii="CTimesRoman" w:hAnsi="CTimesRoman"/>
      <w:color w:val="FF0000"/>
      <w:sz w:val="22"/>
    </w:rPr>
  </w:style>
  <w:style w:type="paragraph" w:customStyle="1" w:styleId="NormallatChar">
    <w:name w:val="Normal lat Char"/>
    <w:basedOn w:val="Norma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Heading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Heading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al"/>
    <w:rsid w:val="00626506"/>
    <w:pPr>
      <w:tabs>
        <w:tab w:val="num" w:pos="927"/>
      </w:tabs>
      <w:ind w:left="1134" w:hanging="1134"/>
      <w:jc w:val="both"/>
    </w:pPr>
    <w:rPr>
      <w:rFonts w:ascii="CHelvPlain" w:hAnsi="CHelvPlain"/>
      <w:sz w:val="22"/>
    </w:rPr>
  </w:style>
  <w:style w:type="paragraph" w:customStyle="1" w:styleId="Crtice">
    <w:name w:val="Crtice"/>
    <w:basedOn w:val="Norma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Header"/>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a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a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a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al"/>
    <w:rsid w:val="00626506"/>
    <w:pPr>
      <w:numPr>
        <w:numId w:val="41"/>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a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a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a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a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al"/>
    <w:link w:val="tekstSUChar"/>
    <w:rsid w:val="00626506"/>
    <w:pPr>
      <w:spacing w:before="120"/>
      <w:ind w:firstLine="720"/>
      <w:jc w:val="both"/>
    </w:pPr>
    <w:rPr>
      <w:rFonts w:ascii="Arial" w:hAnsi="Arial" w:cs="Arial"/>
      <w:sz w:val="20"/>
      <w:szCs w:val="20"/>
    </w:rPr>
  </w:style>
  <w:style w:type="paragraph" w:customStyle="1" w:styleId="tackiceSU">
    <w:name w:val="tackice SU"/>
    <w:basedOn w:val="Normal"/>
    <w:rsid w:val="00626506"/>
    <w:pPr>
      <w:numPr>
        <w:numId w:val="42"/>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a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a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a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al"/>
    <w:rsid w:val="00626506"/>
    <w:pPr>
      <w:jc w:val="both"/>
    </w:pPr>
    <w:rPr>
      <w:rFonts w:ascii="Courier New" w:hAnsi="Courier New" w:cs="Courier New"/>
    </w:rPr>
  </w:style>
  <w:style w:type="numbering" w:customStyle="1" w:styleId="NoList5">
    <w:name w:val="No List5"/>
    <w:next w:val="NoList"/>
    <w:semiHidden/>
    <w:unhideWhenUsed/>
    <w:rsid w:val="00626506"/>
  </w:style>
  <w:style w:type="numbering" w:customStyle="1" w:styleId="NoList12">
    <w:name w:val="No List12"/>
    <w:next w:val="NoList"/>
    <w:semiHidden/>
    <w:rsid w:val="00626506"/>
  </w:style>
  <w:style w:type="table" w:customStyle="1" w:styleId="TableGrid4">
    <w:name w:val="Table Grid4"/>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26506"/>
  </w:style>
  <w:style w:type="numbering" w:customStyle="1" w:styleId="NoList21">
    <w:name w:val="No List21"/>
    <w:next w:val="NoList"/>
    <w:semiHidden/>
    <w:rsid w:val="00626506"/>
  </w:style>
  <w:style w:type="numbering" w:customStyle="1" w:styleId="NoList31">
    <w:name w:val="No List31"/>
    <w:next w:val="NoList"/>
    <w:semiHidden/>
    <w:rsid w:val="00626506"/>
  </w:style>
  <w:style w:type="numbering" w:customStyle="1" w:styleId="NoList41">
    <w:name w:val="No List41"/>
    <w:next w:val="NoList"/>
    <w:semiHidden/>
    <w:rsid w:val="00626506"/>
  </w:style>
  <w:style w:type="numbering" w:customStyle="1" w:styleId="NoList51">
    <w:name w:val="No List51"/>
    <w:next w:val="NoList"/>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al"/>
    <w:link w:val="StrucniChar"/>
    <w:rsid w:val="00626506"/>
    <w:pPr>
      <w:spacing w:before="120" w:after="120"/>
      <w:jc w:val="both"/>
    </w:pPr>
    <w:rPr>
      <w:rFonts w:ascii="Arial" w:hAnsi="Arial"/>
      <w:szCs w:val="28"/>
      <w:lang w:val="sr-Cyrl-CS" w:eastAsia="zh-CN"/>
    </w:rPr>
  </w:style>
  <w:style w:type="paragraph" w:customStyle="1" w:styleId="Centar">
    <w:name w:val="Centar"/>
    <w:basedOn w:val="BodyText"/>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Quote">
    <w:name w:val="Quote"/>
    <w:basedOn w:val="Normal"/>
    <w:next w:val="Normal"/>
    <w:link w:val="QuoteChar"/>
    <w:uiPriority w:val="29"/>
    <w:qFormat/>
    <w:rsid w:val="00626506"/>
    <w:pPr>
      <w:spacing w:before="200"/>
      <w:ind w:left="360" w:right="360"/>
    </w:pPr>
    <w:rPr>
      <w:i/>
      <w:iCs/>
      <w:lang w:val="en-GB" w:eastAsia="zh-CN"/>
    </w:rPr>
  </w:style>
  <w:style w:type="character" w:customStyle="1" w:styleId="QuoteChar">
    <w:name w:val="Quote Char"/>
    <w:basedOn w:val="DefaultParagraphFont"/>
    <w:link w:val="Quote"/>
    <w:uiPriority w:val="29"/>
    <w:rsid w:val="00626506"/>
    <w:rPr>
      <w:i/>
      <w:iCs/>
      <w:sz w:val="24"/>
      <w:szCs w:val="24"/>
      <w:lang w:val="en-GB" w:eastAsia="zh-CN"/>
    </w:rPr>
  </w:style>
  <w:style w:type="paragraph" w:styleId="IntenseQuote">
    <w:name w:val="Intense Quote"/>
    <w:basedOn w:val="Normal"/>
    <w:next w:val="Normal"/>
    <w:link w:val="IntenseQuote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IntenseQuoteChar">
    <w:name w:val="Intense Quote Char"/>
    <w:basedOn w:val="DefaultParagraphFont"/>
    <w:link w:val="IntenseQuote"/>
    <w:uiPriority w:val="30"/>
    <w:rsid w:val="00626506"/>
    <w:rPr>
      <w:b/>
      <w:bCs/>
      <w:i/>
      <w:iCs/>
      <w:sz w:val="24"/>
      <w:szCs w:val="24"/>
      <w:lang w:val="en-GB" w:eastAsia="zh-CN"/>
    </w:rPr>
  </w:style>
  <w:style w:type="character" w:styleId="IntenseEmphasis">
    <w:name w:val="Intense Emphasis"/>
    <w:uiPriority w:val="21"/>
    <w:qFormat/>
    <w:rsid w:val="00626506"/>
    <w:rPr>
      <w:b/>
      <w:bCs/>
    </w:rPr>
  </w:style>
  <w:style w:type="character" w:styleId="SubtleReference">
    <w:name w:val="Subtle Reference"/>
    <w:uiPriority w:val="31"/>
    <w:qFormat/>
    <w:rsid w:val="00626506"/>
    <w:rPr>
      <w:smallCaps/>
    </w:rPr>
  </w:style>
  <w:style w:type="character" w:styleId="IntenseReference">
    <w:name w:val="Intense Reference"/>
    <w:uiPriority w:val="32"/>
    <w:qFormat/>
    <w:rsid w:val="00626506"/>
    <w:rPr>
      <w:smallCaps/>
      <w:spacing w:val="5"/>
      <w:u w:val="single"/>
    </w:rPr>
  </w:style>
  <w:style w:type="character" w:styleId="BookTitle">
    <w:name w:val="Book Title"/>
    <w:uiPriority w:val="33"/>
    <w:qFormat/>
    <w:rsid w:val="00626506"/>
    <w:rPr>
      <w:i/>
      <w:iCs/>
      <w:smallCaps/>
      <w:spacing w:val="5"/>
    </w:rPr>
  </w:style>
  <w:style w:type="paragraph" w:customStyle="1" w:styleId="Ljilja">
    <w:name w:val="Ljilja"/>
    <w:basedOn w:val="Norma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a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a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Heading2"/>
    <w:rsid w:val="00626506"/>
    <w:pPr>
      <w:numPr>
        <w:numId w:val="43"/>
      </w:numPr>
      <w:tabs>
        <w:tab w:val="clear" w:pos="720"/>
      </w:tabs>
      <w:ind w:left="0" w:firstLine="0"/>
    </w:pPr>
    <w:rPr>
      <w:rFonts w:ascii="Arial" w:hAnsi="Arial"/>
      <w:bCs w:val="0"/>
      <w:noProof/>
      <w:sz w:val="24"/>
      <w:szCs w:val="20"/>
      <w:lang w:val="en-GB" w:eastAsia="zh-CN"/>
    </w:rPr>
  </w:style>
  <w:style w:type="numbering" w:customStyle="1" w:styleId="NoList6">
    <w:name w:val="No List6"/>
    <w:next w:val="NoList"/>
    <w:uiPriority w:val="99"/>
    <w:semiHidden/>
    <w:rsid w:val="00626506"/>
  </w:style>
  <w:style w:type="table" w:customStyle="1" w:styleId="TableGrid12">
    <w:name w:val="Table Grid12"/>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a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TableContemporary">
    <w:name w:val="Table Contemporary"/>
    <w:basedOn w:val="TableNormal"/>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a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0">
    <w:name w:val="BookTitle"/>
    <w:basedOn w:val="Norma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BodyText"/>
    <w:next w:val="BodyText"/>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a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oList"/>
    <w:uiPriority w:val="99"/>
    <w:semiHidden/>
    <w:unhideWhenUsed/>
    <w:rsid w:val="00626506"/>
  </w:style>
  <w:style w:type="numbering" w:customStyle="1" w:styleId="NoList13">
    <w:name w:val="No List13"/>
    <w:next w:val="NoList"/>
    <w:semiHidden/>
    <w:rsid w:val="00626506"/>
  </w:style>
  <w:style w:type="table" w:customStyle="1" w:styleId="TableGrid5">
    <w:name w:val="Table Grid5"/>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26506"/>
  </w:style>
  <w:style w:type="numbering" w:customStyle="1" w:styleId="NoList22">
    <w:name w:val="No List22"/>
    <w:next w:val="NoList"/>
    <w:semiHidden/>
    <w:rsid w:val="00626506"/>
  </w:style>
  <w:style w:type="numbering" w:customStyle="1" w:styleId="NoList32">
    <w:name w:val="No List32"/>
    <w:next w:val="NoList"/>
    <w:semiHidden/>
    <w:rsid w:val="00626506"/>
  </w:style>
  <w:style w:type="numbering" w:customStyle="1" w:styleId="NoList42">
    <w:name w:val="No List42"/>
    <w:next w:val="NoList"/>
    <w:semiHidden/>
    <w:rsid w:val="00626506"/>
  </w:style>
  <w:style w:type="numbering" w:customStyle="1" w:styleId="NoList52">
    <w:name w:val="No List52"/>
    <w:next w:val="NoList"/>
    <w:semiHidden/>
    <w:rsid w:val="00626506"/>
  </w:style>
  <w:style w:type="numbering" w:customStyle="1" w:styleId="NoList61">
    <w:name w:val="No List61"/>
    <w:next w:val="NoList"/>
    <w:uiPriority w:val="99"/>
    <w:semiHidden/>
    <w:rsid w:val="00626506"/>
  </w:style>
  <w:style w:type="table" w:customStyle="1" w:styleId="TableGrid13">
    <w:name w:val="Table Grid13"/>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a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al"/>
    <w:qFormat/>
    <w:rsid w:val="00626506"/>
    <w:pPr>
      <w:tabs>
        <w:tab w:val="left" w:pos="567"/>
      </w:tabs>
      <w:ind w:left="567" w:hanging="567"/>
      <w:jc w:val="both"/>
    </w:pPr>
    <w:rPr>
      <w:sz w:val="16"/>
      <w:szCs w:val="16"/>
      <w:lang w:val="en-AU"/>
    </w:rPr>
  </w:style>
  <w:style w:type="table" w:customStyle="1" w:styleId="DrG">
    <w:name w:val="DrG"/>
    <w:basedOn w:val="TableNormal"/>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a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al"/>
    <w:next w:val="BodyText"/>
    <w:rsid w:val="00626506"/>
    <w:pPr>
      <w:keepNext/>
      <w:widowControl w:val="0"/>
      <w:spacing w:line="280" w:lineRule="atLeast"/>
    </w:pPr>
    <w:rPr>
      <w:rFonts w:ascii="Arial" w:hAnsi="Arial"/>
      <w:sz w:val="22"/>
      <w:szCs w:val="20"/>
      <w:lang w:val="en-GB"/>
    </w:rPr>
  </w:style>
  <w:style w:type="paragraph" w:customStyle="1" w:styleId="Ballongtext">
    <w:name w:val="Ballongtext"/>
    <w:basedOn w:val="Normal"/>
    <w:semiHidden/>
    <w:rsid w:val="00626506"/>
    <w:rPr>
      <w:rFonts w:ascii="Tahoma" w:hAnsi="Tahoma" w:cs="Tahoma"/>
      <w:sz w:val="16"/>
      <w:szCs w:val="16"/>
      <w:lang w:val="en-GB" w:eastAsia="sv-SE"/>
    </w:rPr>
  </w:style>
  <w:style w:type="paragraph" w:customStyle="1" w:styleId="Equationcaption">
    <w:name w:val="Equation caption"/>
    <w:basedOn w:val="HeadingsFont"/>
    <w:next w:val="BodyText"/>
    <w:rsid w:val="00626506"/>
    <w:pPr>
      <w:numPr>
        <w:numId w:val="44"/>
      </w:numPr>
      <w:tabs>
        <w:tab w:val="left" w:pos="3402"/>
      </w:tabs>
      <w:spacing w:before="120" w:after="120"/>
    </w:pPr>
  </w:style>
  <w:style w:type="paragraph" w:customStyle="1" w:styleId="ReportHeading1">
    <w:name w:val="ReportHeading1"/>
    <w:basedOn w:val="Norma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BodyText"/>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al"/>
    <w:link w:val="Avsn4CharCharCharChar"/>
    <w:rsid w:val="00626506"/>
    <w:rPr>
      <w:noProof w:val="0"/>
      <w:color w:val="800080"/>
      <w:kern w:val="20"/>
      <w:sz w:val="22"/>
      <w:szCs w:val="24"/>
    </w:rPr>
  </w:style>
  <w:style w:type="paragraph" w:customStyle="1" w:styleId="TableParagraph">
    <w:name w:val="Table Paragraph"/>
    <w:basedOn w:val="Normal"/>
    <w:qFormat/>
    <w:rsid w:val="00626506"/>
    <w:pPr>
      <w:widowControl w:val="0"/>
    </w:pPr>
    <w:rPr>
      <w:rFonts w:ascii="Calibri" w:eastAsia="Calibri" w:hAnsi="Calibri"/>
      <w:sz w:val="22"/>
      <w:szCs w:val="22"/>
    </w:rPr>
  </w:style>
  <w:style w:type="table" w:styleId="TableSimple1">
    <w:name w:val="Table Simple 1"/>
    <w:basedOn w:val="TableNormal"/>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al"/>
    <w:rsid w:val="00626506"/>
    <w:pPr>
      <w:spacing w:before="100" w:beforeAutospacing="1" w:after="100" w:afterAutospacing="1"/>
    </w:pPr>
  </w:style>
  <w:style w:type="paragraph" w:customStyle="1" w:styleId="clan">
    <w:name w:val="clan"/>
    <w:basedOn w:val="Normal"/>
    <w:rsid w:val="00626506"/>
    <w:pPr>
      <w:spacing w:before="100" w:beforeAutospacing="1" w:after="100" w:afterAutospacing="1"/>
    </w:pPr>
  </w:style>
  <w:style w:type="paragraph" w:customStyle="1" w:styleId="Normal4">
    <w:name w:val="Normal4"/>
    <w:basedOn w:val="Norma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839197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80694651">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945892799">
      <w:bodyDiv w:val="1"/>
      <w:marLeft w:val="0"/>
      <w:marRight w:val="0"/>
      <w:marTop w:val="0"/>
      <w:marBottom w:val="0"/>
      <w:divBdr>
        <w:top w:val="none" w:sz="0" w:space="0" w:color="auto"/>
        <w:left w:val="none" w:sz="0" w:space="0" w:color="auto"/>
        <w:bottom w:val="none" w:sz="0" w:space="0" w:color="auto"/>
        <w:right w:val="none" w:sz="0" w:space="0" w:color="auto"/>
      </w:divBdr>
    </w:div>
    <w:div w:id="970406582">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103280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 w:id="21283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45B8-9136-4EFC-8F3D-746B6651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9444</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Direktor</cp:lastModifiedBy>
  <cp:revision>2</cp:revision>
  <cp:lastPrinted>2019-03-05T08:56:00Z</cp:lastPrinted>
  <dcterms:created xsi:type="dcterms:W3CDTF">2023-09-20T06:52:00Z</dcterms:created>
  <dcterms:modified xsi:type="dcterms:W3CDTF">2023-09-20T06:52:00Z</dcterms:modified>
</cp:coreProperties>
</file>